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4281" w:rsidRDefault="00620B7A">
      <w:pPr>
        <w:pStyle w:val="Bezodstpw"/>
        <w:jc w:val="center"/>
        <w:rPr>
          <w:rFonts w:cs="Arial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-937895</wp:posOffset>
            </wp:positionV>
            <wp:extent cx="7559675" cy="9829800"/>
            <wp:effectExtent l="19050" t="0" r="3175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980" t="4666" r="2963" b="14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829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281">
        <w:rPr>
          <w:rFonts w:cs="Arial"/>
          <w:b/>
          <w:sz w:val="24"/>
          <w:szCs w:val="24"/>
        </w:rPr>
        <w:t xml:space="preserve"> </w:t>
      </w:r>
    </w:p>
    <w:p w:rsidR="00623A0A" w:rsidRPr="00620B7A" w:rsidRDefault="00872C04" w:rsidP="00872C04">
      <w:pPr>
        <w:pStyle w:val="Bezodstpw"/>
        <w:jc w:val="center"/>
        <w:rPr>
          <w:rFonts w:asciiTheme="minorHAnsi" w:hAnsiTheme="minorHAnsi" w:cs="Arial"/>
          <w:b/>
          <w:sz w:val="24"/>
          <w:szCs w:val="24"/>
        </w:rPr>
      </w:pPr>
      <w:r w:rsidRPr="00620B7A">
        <w:rPr>
          <w:rFonts w:asciiTheme="minorHAnsi" w:hAnsiTheme="minorHAnsi" w:cs="Arial"/>
          <w:b/>
          <w:sz w:val="24"/>
          <w:szCs w:val="24"/>
        </w:rPr>
        <w:t>SZKOLENIE</w:t>
      </w:r>
    </w:p>
    <w:p w:rsidR="00872C04" w:rsidRPr="00620B7A" w:rsidRDefault="00D00939" w:rsidP="00872C04">
      <w:pPr>
        <w:pStyle w:val="Bezodstpw"/>
        <w:jc w:val="center"/>
        <w:rPr>
          <w:rFonts w:asciiTheme="minorHAnsi" w:hAnsiTheme="minorHAnsi" w:cs="Arial"/>
          <w:b/>
          <w:i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26</w:t>
      </w:r>
      <w:r w:rsidR="00623A0A" w:rsidRPr="00620B7A">
        <w:rPr>
          <w:rFonts w:asciiTheme="minorHAnsi" w:hAnsiTheme="minorHAnsi" w:cs="Arial"/>
          <w:b/>
          <w:sz w:val="24"/>
          <w:szCs w:val="24"/>
        </w:rPr>
        <w:t>.</w:t>
      </w:r>
      <w:r w:rsidR="00CC694C">
        <w:rPr>
          <w:rFonts w:asciiTheme="minorHAnsi" w:hAnsiTheme="minorHAnsi" w:cs="Arial"/>
          <w:b/>
          <w:sz w:val="24"/>
          <w:szCs w:val="24"/>
        </w:rPr>
        <w:t>11</w:t>
      </w:r>
      <w:r w:rsidR="00016DFC">
        <w:rPr>
          <w:rFonts w:asciiTheme="minorHAnsi" w:hAnsiTheme="minorHAnsi" w:cs="Arial"/>
          <w:b/>
          <w:sz w:val="24"/>
          <w:szCs w:val="24"/>
        </w:rPr>
        <w:t>.2019</w:t>
      </w:r>
      <w:r w:rsidR="00872C04" w:rsidRPr="00620B7A">
        <w:rPr>
          <w:rFonts w:asciiTheme="minorHAnsi" w:hAnsiTheme="minorHAnsi" w:cs="Arial"/>
          <w:b/>
          <w:sz w:val="24"/>
          <w:szCs w:val="24"/>
        </w:rPr>
        <w:br/>
      </w:r>
    </w:p>
    <w:p w:rsidR="00B3209E" w:rsidRPr="00620B7A" w:rsidRDefault="00B3209E" w:rsidP="00B3209E">
      <w:pPr>
        <w:pStyle w:val="Default"/>
        <w:rPr>
          <w:rFonts w:asciiTheme="minorHAnsi" w:hAnsiTheme="minorHAnsi"/>
        </w:rPr>
      </w:pPr>
    </w:p>
    <w:p w:rsidR="005659B0" w:rsidRPr="009F19C6" w:rsidRDefault="005659B0" w:rsidP="005659B0">
      <w:pPr>
        <w:suppressAutoHyphens w:val="0"/>
        <w:spacing w:before="100" w:beforeAutospacing="1" w:after="100" w:afterAutospacing="1" w:line="240" w:lineRule="auto"/>
        <w:jc w:val="both"/>
        <w:outlineLvl w:val="0"/>
        <w:rPr>
          <w:rFonts w:asciiTheme="minorHAnsi" w:hAnsiTheme="minorHAnsi"/>
          <w:b/>
          <w:bCs/>
          <w:kern w:val="36"/>
          <w:sz w:val="24"/>
          <w:szCs w:val="24"/>
          <w:lang w:eastAsia="pl-PL"/>
        </w:rPr>
      </w:pPr>
      <w:r>
        <w:rPr>
          <w:rFonts w:asciiTheme="minorHAnsi" w:hAnsiTheme="minorHAnsi"/>
          <w:b/>
          <w:bCs/>
          <w:kern w:val="36"/>
          <w:sz w:val="24"/>
          <w:szCs w:val="24"/>
          <w:lang w:eastAsia="pl-PL"/>
        </w:rPr>
        <w:t>Z</w:t>
      </w:r>
      <w:r w:rsidRPr="00DB18AF">
        <w:rPr>
          <w:rFonts w:asciiTheme="minorHAnsi" w:hAnsiTheme="minorHAnsi"/>
          <w:b/>
          <w:bCs/>
          <w:kern w:val="36"/>
          <w:sz w:val="24"/>
          <w:szCs w:val="24"/>
          <w:lang w:eastAsia="pl-PL"/>
        </w:rPr>
        <w:t xml:space="preserve">amykanie projektów w praktyce (końcowe rozliczanie projektu, kontrola, </w:t>
      </w:r>
      <w:r>
        <w:rPr>
          <w:rFonts w:asciiTheme="minorHAnsi" w:hAnsiTheme="minorHAnsi"/>
          <w:b/>
          <w:bCs/>
          <w:kern w:val="36"/>
          <w:sz w:val="24"/>
          <w:szCs w:val="24"/>
          <w:lang w:eastAsia="pl-PL"/>
        </w:rPr>
        <w:t xml:space="preserve">trwałości projektu) w ramach </w:t>
      </w:r>
      <w:r w:rsidRPr="005659B0">
        <w:rPr>
          <w:rFonts w:asciiTheme="minorHAnsi" w:hAnsiTheme="minorHAnsi"/>
          <w:b/>
          <w:bCs/>
          <w:kern w:val="36"/>
          <w:sz w:val="24"/>
          <w:szCs w:val="24"/>
          <w:lang w:eastAsia="pl-PL"/>
        </w:rPr>
        <w:t>Europejskiego Funduszu Rozwoju Regionalnego</w:t>
      </w:r>
    </w:p>
    <w:p w:rsidR="00801FF2" w:rsidRPr="00BA2B86" w:rsidRDefault="00801FF2" w:rsidP="00872C04">
      <w:pPr>
        <w:pStyle w:val="Bezodstpw"/>
        <w:jc w:val="center"/>
        <w:rPr>
          <w:rFonts w:ascii="Calibri Light" w:hAnsi="Calibri Light" w:cs="Calibri Light"/>
          <w:b/>
          <w:i/>
          <w:sz w:val="24"/>
          <w:szCs w:val="24"/>
        </w:rPr>
      </w:pPr>
    </w:p>
    <w:p w:rsidR="00154281" w:rsidRDefault="00620B7A" w:rsidP="009D5296">
      <w:pPr>
        <w:jc w:val="both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>
            <wp:extent cx="5591175" cy="5238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281" w:rsidRDefault="00154281">
      <w:pPr>
        <w:rPr>
          <w:rFonts w:ascii="Arial" w:hAnsi="Arial" w:cs="Arial"/>
        </w:rPr>
      </w:pPr>
    </w:p>
    <w:tbl>
      <w:tblPr>
        <w:tblW w:w="0" w:type="auto"/>
        <w:tblInd w:w="352" w:type="dxa"/>
        <w:tblLayout w:type="fixed"/>
        <w:tblLook w:val="0000"/>
      </w:tblPr>
      <w:tblGrid>
        <w:gridCol w:w="1594"/>
        <w:gridCol w:w="7345"/>
      </w:tblGrid>
      <w:tr w:rsidR="00154281" w:rsidRPr="00620B7A">
        <w:trPr>
          <w:trHeight w:val="415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281" w:rsidRPr="009F19C6" w:rsidRDefault="00154281">
            <w:pPr>
              <w:pStyle w:val="Standard"/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9F19C6">
              <w:rPr>
                <w:rFonts w:asciiTheme="minorHAnsi" w:hAnsiTheme="minorHAnsi"/>
                <w:i/>
                <w:sz w:val="24"/>
                <w:szCs w:val="24"/>
              </w:rPr>
              <w:t>09:30-10:00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281" w:rsidRPr="009F19C6" w:rsidRDefault="005B1ED7" w:rsidP="00872C04">
            <w:pPr>
              <w:pStyle w:val="Standard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F19C6">
              <w:rPr>
                <w:rFonts w:asciiTheme="minorHAnsi" w:hAnsiTheme="minorHAnsi"/>
                <w:i/>
                <w:sz w:val="24"/>
                <w:szCs w:val="24"/>
              </w:rPr>
              <w:t>Powitalna kawa, rejestracja na szkoleniu, wydanie materiałów szkoleniowych</w:t>
            </w:r>
          </w:p>
        </w:tc>
      </w:tr>
      <w:tr w:rsidR="00154281" w:rsidRPr="00620B7A">
        <w:trPr>
          <w:trHeight w:val="968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281" w:rsidRPr="009F19C6" w:rsidRDefault="005B1ED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F19C6">
              <w:rPr>
                <w:rFonts w:asciiTheme="minorHAnsi" w:hAnsiTheme="minorHAnsi"/>
                <w:sz w:val="24"/>
                <w:szCs w:val="24"/>
              </w:rPr>
              <w:t>10:00-11.3</w:t>
            </w:r>
            <w:r w:rsidR="000155F4" w:rsidRPr="009F19C6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FC" w:rsidRPr="009F19C6" w:rsidRDefault="00F036FC" w:rsidP="00F036FC">
            <w:pPr>
              <w:pStyle w:val="Standard"/>
              <w:spacing w:after="0"/>
              <w:ind w:left="720"/>
              <w:jc w:val="both"/>
              <w:rPr>
                <w:rFonts w:asciiTheme="minorHAnsi" w:hAnsiTheme="minorHAnsi" w:cs="Calibri"/>
                <w:color w:val="000000"/>
                <w:kern w:val="0"/>
                <w:sz w:val="24"/>
                <w:szCs w:val="24"/>
                <w:lang w:eastAsia="pl-PL"/>
              </w:rPr>
            </w:pPr>
          </w:p>
          <w:p w:rsidR="00725CDE" w:rsidRPr="009F19C6" w:rsidRDefault="00725CDE" w:rsidP="00725CDE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asciiTheme="minorHAnsi" w:hAnsiTheme="minorHAnsi" w:cs="Calibri"/>
                <w:color w:val="000000"/>
                <w:kern w:val="0"/>
                <w:sz w:val="24"/>
                <w:szCs w:val="24"/>
                <w:lang w:eastAsia="pl-PL"/>
              </w:rPr>
            </w:pPr>
            <w:r w:rsidRPr="009F19C6">
              <w:rPr>
                <w:rFonts w:asciiTheme="minorHAnsi" w:hAnsiTheme="minorHAnsi"/>
                <w:sz w:val="24"/>
                <w:szCs w:val="24"/>
              </w:rPr>
              <w:t>Termin złożenia Wniosku o płatność końcową;</w:t>
            </w:r>
          </w:p>
          <w:p w:rsidR="00725CDE" w:rsidRPr="009F19C6" w:rsidRDefault="00725CDE" w:rsidP="00725CDE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asciiTheme="minorHAnsi" w:hAnsiTheme="minorHAnsi" w:cs="Calibri"/>
                <w:color w:val="000000"/>
                <w:kern w:val="0"/>
                <w:sz w:val="24"/>
                <w:szCs w:val="24"/>
                <w:lang w:eastAsia="pl-PL"/>
              </w:rPr>
            </w:pPr>
            <w:r w:rsidRPr="009F19C6">
              <w:rPr>
                <w:rFonts w:asciiTheme="minorHAnsi" w:hAnsiTheme="minorHAnsi"/>
                <w:sz w:val="24"/>
                <w:szCs w:val="24"/>
              </w:rPr>
              <w:t>Wykazywanie postępu rzeczowo-finansowego projektu;</w:t>
            </w:r>
          </w:p>
          <w:p w:rsidR="00725CDE" w:rsidRPr="009F19C6" w:rsidRDefault="00725CDE" w:rsidP="00725CDE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asciiTheme="minorHAnsi" w:hAnsiTheme="minorHAnsi" w:cs="Calibri"/>
                <w:color w:val="000000"/>
                <w:kern w:val="0"/>
                <w:sz w:val="24"/>
                <w:szCs w:val="24"/>
                <w:lang w:eastAsia="pl-PL"/>
              </w:rPr>
            </w:pPr>
            <w:r w:rsidRPr="009F19C6">
              <w:rPr>
                <w:rFonts w:asciiTheme="minorHAnsi" w:hAnsiTheme="minorHAnsi"/>
                <w:sz w:val="24"/>
                <w:szCs w:val="24"/>
              </w:rPr>
              <w:t>Omówienie pól sprawozdawczych we wniosku o płatność;</w:t>
            </w:r>
          </w:p>
          <w:p w:rsidR="00725CDE" w:rsidRPr="00725CDE" w:rsidRDefault="00725CDE" w:rsidP="00725CDE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asciiTheme="minorHAnsi" w:hAnsiTheme="minorHAnsi" w:cs="Calibri"/>
                <w:color w:val="000000"/>
                <w:kern w:val="0"/>
                <w:sz w:val="24"/>
                <w:szCs w:val="24"/>
                <w:lang w:eastAsia="pl-PL"/>
              </w:rPr>
            </w:pPr>
            <w:r w:rsidRPr="009F19C6">
              <w:rPr>
                <w:rFonts w:asciiTheme="minorHAnsi" w:hAnsiTheme="minorHAnsi"/>
                <w:sz w:val="24"/>
                <w:szCs w:val="24"/>
              </w:rPr>
              <w:t>Prezentacja wniosku o płatność końcową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9F19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DB18AF" w:rsidRPr="009F19C6" w:rsidRDefault="00DB18AF" w:rsidP="00F036FC">
            <w:pPr>
              <w:pStyle w:val="Standard"/>
              <w:spacing w:after="0"/>
              <w:ind w:left="720"/>
              <w:jc w:val="both"/>
              <w:rPr>
                <w:rFonts w:asciiTheme="minorHAnsi" w:hAnsiTheme="minorHAnsi" w:cs="Calibri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</w:tr>
      <w:tr w:rsidR="00154281" w:rsidRPr="00620B7A">
        <w:trPr>
          <w:trHeight w:val="428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281" w:rsidRPr="009F19C6" w:rsidRDefault="005B1ED7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9F19C6">
              <w:rPr>
                <w:rFonts w:asciiTheme="minorHAnsi" w:hAnsiTheme="minorHAnsi"/>
                <w:i/>
                <w:sz w:val="24"/>
                <w:szCs w:val="24"/>
              </w:rPr>
              <w:t>11:3</w:t>
            </w:r>
            <w:r w:rsidR="000155F4" w:rsidRPr="009F19C6">
              <w:rPr>
                <w:rFonts w:asciiTheme="minorHAnsi" w:hAnsiTheme="minorHAnsi"/>
                <w:i/>
                <w:sz w:val="24"/>
                <w:szCs w:val="24"/>
              </w:rPr>
              <w:t>0</w:t>
            </w:r>
            <w:r w:rsidRPr="009F19C6">
              <w:rPr>
                <w:rFonts w:asciiTheme="minorHAnsi" w:hAnsiTheme="minorHAnsi"/>
                <w:i/>
                <w:sz w:val="24"/>
                <w:szCs w:val="24"/>
              </w:rPr>
              <w:t>-11.50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281" w:rsidRPr="009F19C6" w:rsidRDefault="00154281" w:rsidP="00E2348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F19C6">
              <w:rPr>
                <w:rFonts w:asciiTheme="minorHAnsi" w:hAnsiTheme="minorHAnsi"/>
                <w:i/>
                <w:sz w:val="24"/>
                <w:szCs w:val="24"/>
              </w:rPr>
              <w:t xml:space="preserve">Przerwa </w:t>
            </w:r>
            <w:r w:rsidR="005B1ED7" w:rsidRPr="009F19C6">
              <w:rPr>
                <w:rFonts w:asciiTheme="minorHAnsi" w:hAnsiTheme="minorHAnsi"/>
                <w:i/>
                <w:sz w:val="24"/>
                <w:szCs w:val="24"/>
              </w:rPr>
              <w:t>kawowa</w:t>
            </w:r>
            <w:r w:rsidR="00E2348F" w:rsidRPr="009F19C6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</w:tc>
      </w:tr>
      <w:tr w:rsidR="00154281" w:rsidRPr="00620B7A">
        <w:trPr>
          <w:trHeight w:val="486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281" w:rsidRPr="009F19C6" w:rsidRDefault="005B1ED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F19C6">
              <w:rPr>
                <w:rFonts w:asciiTheme="minorHAnsi" w:hAnsiTheme="minorHAnsi"/>
                <w:sz w:val="24"/>
                <w:szCs w:val="24"/>
              </w:rPr>
              <w:t>11.50-13.2</w:t>
            </w:r>
            <w:r w:rsidR="00154281" w:rsidRPr="009F19C6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281" w:rsidRPr="009F19C6" w:rsidRDefault="00154281">
            <w:pPr>
              <w:pStyle w:val="Akapitzlist"/>
              <w:snapToGrid w:val="0"/>
              <w:spacing w:before="0" w:after="0" w:line="240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725CDE" w:rsidRPr="009F19C6" w:rsidRDefault="00725CDE" w:rsidP="00725CDE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asciiTheme="minorHAnsi" w:hAnsiTheme="minorHAnsi" w:cs="Calibri"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Podstawy prawne przeprowadzania kontroli projektów współfinansowanych ze środków EFRR</w:t>
            </w:r>
            <w:r w:rsidRPr="009F19C6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725CDE" w:rsidRPr="00AD0544" w:rsidRDefault="00725CDE" w:rsidP="00725CDE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asciiTheme="minorHAnsi" w:hAnsiTheme="minorHAnsi" w:cs="Calibri"/>
                <w:color w:val="000000"/>
                <w:kern w:val="0"/>
                <w:sz w:val="24"/>
                <w:szCs w:val="24"/>
                <w:lang w:eastAsia="pl-PL"/>
              </w:rPr>
            </w:pPr>
            <w:r w:rsidRPr="009F19C6">
              <w:rPr>
                <w:rFonts w:asciiTheme="minorHAnsi" w:hAnsiTheme="minorHAnsi"/>
                <w:sz w:val="24"/>
                <w:szCs w:val="24"/>
              </w:rPr>
              <w:t xml:space="preserve">Zakres kontroli </w:t>
            </w:r>
            <w:r>
              <w:rPr>
                <w:rFonts w:asciiTheme="minorHAnsi" w:hAnsiTheme="minorHAnsi"/>
                <w:sz w:val="24"/>
                <w:szCs w:val="24"/>
              </w:rPr>
              <w:t>- listy sprawdzające do kontroli;</w:t>
            </w:r>
          </w:p>
          <w:p w:rsidR="00725CDE" w:rsidRPr="009F19C6" w:rsidRDefault="00725CDE" w:rsidP="00725CDE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asciiTheme="minorHAnsi" w:hAnsiTheme="minorHAnsi" w:cs="Calibri"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Typowe błędy popełniane w toku realizacji projektu;</w:t>
            </w:r>
          </w:p>
          <w:p w:rsidR="00725CDE" w:rsidRDefault="00725CDE" w:rsidP="00725CDE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F19C6">
              <w:rPr>
                <w:rFonts w:asciiTheme="minorHAnsi" w:hAnsiTheme="minorHAnsi"/>
                <w:sz w:val="24"/>
                <w:szCs w:val="24"/>
              </w:rPr>
              <w:t>Trwałość projektu.</w:t>
            </w:r>
          </w:p>
          <w:p w:rsidR="006E569B" w:rsidRPr="009F19C6" w:rsidRDefault="006E569B" w:rsidP="006E569B">
            <w:pPr>
              <w:pStyle w:val="Standard"/>
              <w:spacing w:after="0"/>
              <w:ind w:left="720"/>
              <w:jc w:val="both"/>
              <w:rPr>
                <w:rFonts w:asciiTheme="minorHAnsi" w:hAnsiTheme="minorHAnsi" w:cs="Calibri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</w:tr>
      <w:tr w:rsidR="00154281" w:rsidRPr="00620B7A">
        <w:trPr>
          <w:trHeight w:val="405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281" w:rsidRPr="009F19C6" w:rsidRDefault="009B49A6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9F19C6">
              <w:rPr>
                <w:rFonts w:asciiTheme="minorHAnsi" w:hAnsiTheme="minorHAnsi"/>
                <w:i/>
                <w:sz w:val="24"/>
                <w:szCs w:val="24"/>
              </w:rPr>
              <w:t>13:20-14:2</w:t>
            </w:r>
            <w:r w:rsidR="005B1ED7" w:rsidRPr="009F19C6">
              <w:rPr>
                <w:rFonts w:asciiTheme="minorHAnsi" w:hAnsiTheme="minorHAnsi"/>
                <w:i/>
                <w:sz w:val="24"/>
                <w:szCs w:val="24"/>
              </w:rPr>
              <w:t>0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281" w:rsidRPr="009F19C6" w:rsidRDefault="00154281" w:rsidP="0097181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F19C6">
              <w:rPr>
                <w:rFonts w:asciiTheme="minorHAnsi" w:hAnsiTheme="minorHAnsi"/>
                <w:i/>
                <w:sz w:val="24"/>
                <w:szCs w:val="24"/>
              </w:rPr>
              <w:t xml:space="preserve">Przerwa </w:t>
            </w:r>
            <w:r w:rsidR="005B1ED7" w:rsidRPr="009F19C6">
              <w:rPr>
                <w:rFonts w:asciiTheme="minorHAnsi" w:hAnsiTheme="minorHAnsi"/>
                <w:i/>
                <w:sz w:val="24"/>
                <w:szCs w:val="24"/>
              </w:rPr>
              <w:t>obiadowa</w:t>
            </w:r>
            <w:r w:rsidR="00E2348F" w:rsidRPr="009F19C6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</w:tc>
      </w:tr>
      <w:tr w:rsidR="00154281" w:rsidRPr="00620B7A">
        <w:trPr>
          <w:trHeight w:val="405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281" w:rsidRPr="009F19C6" w:rsidRDefault="009B49A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F19C6">
              <w:rPr>
                <w:rFonts w:asciiTheme="minorHAnsi" w:hAnsiTheme="minorHAnsi"/>
                <w:sz w:val="24"/>
                <w:szCs w:val="24"/>
              </w:rPr>
              <w:t>14:2</w:t>
            </w:r>
            <w:r w:rsidR="005B1ED7" w:rsidRPr="009F19C6">
              <w:rPr>
                <w:rFonts w:asciiTheme="minorHAnsi" w:hAnsiTheme="minorHAnsi"/>
                <w:sz w:val="24"/>
                <w:szCs w:val="24"/>
              </w:rPr>
              <w:t>0-15</w:t>
            </w:r>
            <w:r w:rsidR="00154281" w:rsidRPr="009F19C6">
              <w:rPr>
                <w:rFonts w:asciiTheme="minorHAnsi" w:hAnsiTheme="minorHAnsi"/>
                <w:sz w:val="24"/>
                <w:szCs w:val="24"/>
              </w:rPr>
              <w:t>:30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281" w:rsidRPr="009F19C6" w:rsidRDefault="00154281" w:rsidP="0097181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54281" w:rsidRPr="009F19C6" w:rsidRDefault="00154281" w:rsidP="003A10B8">
            <w:pPr>
              <w:pStyle w:val="Akapitzlist"/>
              <w:spacing w:before="0" w:after="0" w:line="240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F19C6">
              <w:rPr>
                <w:rFonts w:asciiTheme="minorHAnsi" w:hAnsiTheme="minorHAnsi"/>
                <w:sz w:val="24"/>
                <w:szCs w:val="24"/>
              </w:rPr>
              <w:t>Konsultacje indywidualne</w:t>
            </w:r>
          </w:p>
          <w:p w:rsidR="00154281" w:rsidRPr="009F19C6" w:rsidRDefault="00154281">
            <w:pPr>
              <w:pStyle w:val="Akapitzlist"/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54281" w:rsidRDefault="00154281">
      <w:pPr>
        <w:pBdr>
          <w:bottom w:val="single" w:sz="4" w:space="1" w:color="FFFF00"/>
        </w:pBd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154281" w:rsidRDefault="00154281">
      <w:pPr>
        <w:pBdr>
          <w:bottom w:val="single" w:sz="4" w:space="1" w:color="FFFF00"/>
        </w:pBd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Czas trwania poszczególnych modułów szkoleniowych jest każdorazowo dopasowywany do potrzeb grupy.</w:t>
      </w:r>
    </w:p>
    <w:p w:rsidR="00154281" w:rsidRDefault="00154281">
      <w:pPr>
        <w:pBdr>
          <w:bottom w:val="single" w:sz="4" w:space="1" w:color="FFFF00"/>
        </w:pBd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154281" w:rsidRDefault="00154281">
      <w:pPr>
        <w:pBdr>
          <w:bottom w:val="single" w:sz="4" w:space="1" w:color="FFFF00"/>
        </w:pBd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154281" w:rsidRDefault="00154281">
      <w:pPr>
        <w:pBdr>
          <w:bottom w:val="single" w:sz="4" w:space="1" w:color="FFFF00"/>
        </w:pBd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u w:val="single"/>
        </w:rPr>
        <w:t>Wydatek współfinansowany z Europejskiego Funduszu Społecznego</w:t>
      </w:r>
    </w:p>
    <w:p w:rsidR="00154281" w:rsidRDefault="00154281">
      <w:pPr>
        <w:pBdr>
          <w:bottom w:val="single" w:sz="4" w:space="1" w:color="FFFF00"/>
        </w:pBd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154281" w:rsidRDefault="00154281">
      <w:pPr>
        <w:pBdr>
          <w:bottom w:val="single" w:sz="4" w:space="1" w:color="FFFF00"/>
        </w:pBdr>
        <w:spacing w:after="0" w:line="240" w:lineRule="auto"/>
        <w:jc w:val="center"/>
      </w:pPr>
    </w:p>
    <w:sectPr w:rsidR="00154281" w:rsidSect="00C94BF9">
      <w:footerReference w:type="default" r:id="rId9"/>
      <w:pgSz w:w="11906" w:h="16838"/>
      <w:pgMar w:top="1417" w:right="1417" w:bottom="1417" w:left="1417" w:header="708" w:footer="0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E95" w:rsidRDefault="00E96E95">
      <w:pPr>
        <w:spacing w:after="0" w:line="240" w:lineRule="auto"/>
      </w:pPr>
      <w:r>
        <w:separator/>
      </w:r>
    </w:p>
  </w:endnote>
  <w:endnote w:type="continuationSeparator" w:id="0">
    <w:p w:rsidR="00E96E95" w:rsidRDefault="00E9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070"/>
      <w:gridCol w:w="3070"/>
      <w:gridCol w:w="3070"/>
    </w:tblGrid>
    <w:tr w:rsidR="00154281">
      <w:tc>
        <w:tcPr>
          <w:tcW w:w="3070" w:type="dxa"/>
          <w:shd w:val="clear" w:color="auto" w:fill="auto"/>
        </w:tcPr>
        <w:p w:rsidR="00154281" w:rsidRDefault="00154281">
          <w:pPr>
            <w:snapToGri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</w:p>
        <w:p w:rsidR="00154281" w:rsidRPr="00727A53" w:rsidRDefault="00127B1D">
          <w:pPr>
            <w:spacing w:after="0" w:line="240" w:lineRule="auto"/>
            <w:jc w:val="center"/>
            <w:rPr>
              <w:rFonts w:cs="Arial"/>
              <w:sz w:val="16"/>
              <w:szCs w:val="16"/>
            </w:rPr>
          </w:pPr>
          <w:hyperlink r:id="rId1" w:history="1">
            <w:r w:rsidR="00154281" w:rsidRPr="00727A53">
              <w:rPr>
                <w:rStyle w:val="Hipercze"/>
                <w:rFonts w:cs="Arial"/>
                <w:sz w:val="16"/>
                <w:szCs w:val="16"/>
              </w:rPr>
              <w:t>www.fundusze</w:t>
            </w:r>
            <w:r w:rsidR="00154281" w:rsidRPr="00727A53">
              <w:rPr>
                <w:rStyle w:val="Hipercze"/>
                <w:rFonts w:cs="Arial"/>
                <w:color w:val="FF0000"/>
                <w:sz w:val="16"/>
                <w:szCs w:val="16"/>
              </w:rPr>
              <w:t>dla</w:t>
            </w:r>
            <w:r w:rsidR="00154281" w:rsidRPr="00727A53">
              <w:rPr>
                <w:rStyle w:val="Hipercze"/>
                <w:rFonts w:cs="Arial"/>
                <w:sz w:val="16"/>
                <w:szCs w:val="16"/>
              </w:rPr>
              <w:t>mazowsza.eu</w:t>
            </w:r>
          </w:hyperlink>
        </w:p>
        <w:p w:rsidR="00154281" w:rsidRPr="00727A53" w:rsidRDefault="00154281">
          <w:pPr>
            <w:spacing w:after="0" w:line="240" w:lineRule="auto"/>
            <w:jc w:val="center"/>
            <w:rPr>
              <w:rFonts w:cs="Arial"/>
              <w:sz w:val="16"/>
              <w:szCs w:val="16"/>
            </w:rPr>
          </w:pPr>
        </w:p>
        <w:p w:rsidR="00154281" w:rsidRPr="00727A53" w:rsidRDefault="00154281">
          <w:pPr>
            <w:spacing w:after="0" w:line="240" w:lineRule="auto"/>
            <w:jc w:val="center"/>
            <w:rPr>
              <w:sz w:val="18"/>
              <w:szCs w:val="18"/>
            </w:rPr>
          </w:pPr>
        </w:p>
        <w:p w:rsidR="00154281" w:rsidRDefault="00801FF2" w:rsidP="00801FF2">
          <w:pPr>
            <w:tabs>
              <w:tab w:val="left" w:pos="1890"/>
            </w:tabs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ab/>
          </w:r>
        </w:p>
      </w:tc>
      <w:tc>
        <w:tcPr>
          <w:tcW w:w="3070" w:type="dxa"/>
          <w:shd w:val="clear" w:color="auto" w:fill="auto"/>
          <w:vAlign w:val="center"/>
        </w:tcPr>
        <w:p w:rsidR="00154281" w:rsidRDefault="00154281">
          <w:pPr>
            <w:snapToGri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</w:p>
        <w:p w:rsidR="00154281" w:rsidRDefault="00154281">
          <w:pPr>
            <w:spacing w:after="0" w:line="240" w:lineRule="auto"/>
            <w:jc w:val="center"/>
            <w:rPr>
              <w:sz w:val="20"/>
              <w:szCs w:val="20"/>
            </w:rPr>
          </w:pPr>
        </w:p>
      </w:tc>
      <w:tc>
        <w:tcPr>
          <w:tcW w:w="3070" w:type="dxa"/>
          <w:shd w:val="clear" w:color="auto" w:fill="auto"/>
          <w:vAlign w:val="center"/>
        </w:tcPr>
        <w:p w:rsidR="00154281" w:rsidRPr="00727A53" w:rsidRDefault="00154281">
          <w:pPr>
            <w:spacing w:after="0" w:line="240" w:lineRule="auto"/>
            <w:jc w:val="center"/>
            <w:rPr>
              <w:rFonts w:cs="Arial"/>
              <w:b/>
              <w:sz w:val="16"/>
              <w:szCs w:val="16"/>
            </w:rPr>
          </w:pPr>
          <w:r w:rsidRPr="00727A53">
            <w:rPr>
              <w:rFonts w:cs="Arial"/>
              <w:b/>
              <w:sz w:val="16"/>
              <w:szCs w:val="16"/>
            </w:rPr>
            <w:t>Dołącz do nas!</w:t>
          </w:r>
        </w:p>
        <w:p w:rsidR="00154281" w:rsidRPr="00727A53" w:rsidRDefault="00154281">
          <w:pPr>
            <w:spacing w:after="0" w:line="240" w:lineRule="auto"/>
            <w:jc w:val="center"/>
            <w:rPr>
              <w:rFonts w:cs="Arial"/>
              <w:b/>
              <w:sz w:val="16"/>
              <w:szCs w:val="16"/>
            </w:rPr>
          </w:pPr>
        </w:p>
        <w:p w:rsidR="00154281" w:rsidRDefault="00620B7A">
          <w:pPr>
            <w:spacing w:after="0" w:line="240" w:lineRule="auto"/>
            <w:jc w:val="center"/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333375" cy="333375"/>
                <wp:effectExtent l="1905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54281">
            <w:rPr>
              <w:sz w:val="20"/>
              <w:szCs w:val="20"/>
            </w:rPr>
            <w:t xml:space="preserve"> </w:t>
          </w: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333375" cy="3333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54281">
            <w:rPr>
              <w:sz w:val="20"/>
              <w:szCs w:val="20"/>
            </w:rPr>
            <w:t xml:space="preserve"> </w:t>
          </w: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333375" cy="333375"/>
                <wp:effectExtent l="1905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4281" w:rsidRDefault="001542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E95" w:rsidRDefault="00E96E95">
      <w:pPr>
        <w:spacing w:after="0" w:line="240" w:lineRule="auto"/>
      </w:pPr>
      <w:r>
        <w:separator/>
      </w:r>
    </w:p>
  </w:footnote>
  <w:footnote w:type="continuationSeparator" w:id="0">
    <w:p w:rsidR="00E96E95" w:rsidRDefault="00E96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6"/>
    <w:multiLevelType w:val="multilevel"/>
    <w:tmpl w:val="00000006"/>
    <w:lvl w:ilvl="0"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0000008"/>
    <w:multiLevelType w:val="multilevel"/>
    <w:tmpl w:val="23A6065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DCB4727"/>
    <w:multiLevelType w:val="hybridMultilevel"/>
    <w:tmpl w:val="DE9211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1D0D13"/>
    <w:multiLevelType w:val="hybridMultilevel"/>
    <w:tmpl w:val="82AA5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247FB"/>
    <w:multiLevelType w:val="hybridMultilevel"/>
    <w:tmpl w:val="84FC29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07025"/>
    <w:multiLevelType w:val="multilevel"/>
    <w:tmpl w:val="2604D94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2">
    <w:nsid w:val="37002DA5"/>
    <w:multiLevelType w:val="multilevel"/>
    <w:tmpl w:val="AA18F97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4BE6320"/>
    <w:multiLevelType w:val="hybridMultilevel"/>
    <w:tmpl w:val="CFB053C2"/>
    <w:lvl w:ilvl="0" w:tplc="0415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47AB3095"/>
    <w:multiLevelType w:val="hybridMultilevel"/>
    <w:tmpl w:val="F2BCB0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E6063"/>
    <w:multiLevelType w:val="hybridMultilevel"/>
    <w:tmpl w:val="085859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1647A"/>
    <w:multiLevelType w:val="hybridMultilevel"/>
    <w:tmpl w:val="CFBE6738"/>
    <w:lvl w:ilvl="0" w:tplc="8F2033F2">
      <w:start w:val="1"/>
      <w:numFmt w:val="bullet"/>
      <w:lvlText w:val="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7">
    <w:nsid w:val="5D751D75"/>
    <w:multiLevelType w:val="hybridMultilevel"/>
    <w:tmpl w:val="41FCE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A231D"/>
    <w:multiLevelType w:val="hybridMultilevel"/>
    <w:tmpl w:val="957662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46389"/>
    <w:multiLevelType w:val="hybridMultilevel"/>
    <w:tmpl w:val="B0D435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D42E8B"/>
    <w:multiLevelType w:val="hybridMultilevel"/>
    <w:tmpl w:val="A670A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99339A"/>
    <w:multiLevelType w:val="hybridMultilevel"/>
    <w:tmpl w:val="A7AAC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11"/>
  </w:num>
  <w:num w:numId="11">
    <w:abstractNumId w:val="15"/>
  </w:num>
  <w:num w:numId="12">
    <w:abstractNumId w:val="10"/>
  </w:num>
  <w:num w:numId="13">
    <w:abstractNumId w:val="8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6"/>
  </w:num>
  <w:num w:numId="17">
    <w:abstractNumId w:val="21"/>
  </w:num>
  <w:num w:numId="18">
    <w:abstractNumId w:val="14"/>
  </w:num>
  <w:num w:numId="19">
    <w:abstractNumId w:val="1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3"/>
  </w:num>
  <w:num w:numId="23">
    <w:abstractNumId w:val="9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166116"/>
    <w:rsid w:val="00006F51"/>
    <w:rsid w:val="000155F4"/>
    <w:rsid w:val="00016DFC"/>
    <w:rsid w:val="0002727C"/>
    <w:rsid w:val="000341CC"/>
    <w:rsid w:val="00065042"/>
    <w:rsid w:val="000722DB"/>
    <w:rsid w:val="00084F91"/>
    <w:rsid w:val="000863D2"/>
    <w:rsid w:val="00090B54"/>
    <w:rsid w:val="00097D0F"/>
    <w:rsid w:val="000B4367"/>
    <w:rsid w:val="000E3E0F"/>
    <w:rsid w:val="000E54D8"/>
    <w:rsid w:val="000E65F5"/>
    <w:rsid w:val="000F6AD6"/>
    <w:rsid w:val="00117309"/>
    <w:rsid w:val="00127B1D"/>
    <w:rsid w:val="0013290E"/>
    <w:rsid w:val="00154281"/>
    <w:rsid w:val="00166116"/>
    <w:rsid w:val="001734AA"/>
    <w:rsid w:val="001B0234"/>
    <w:rsid w:val="00222853"/>
    <w:rsid w:val="00225641"/>
    <w:rsid w:val="00227890"/>
    <w:rsid w:val="00243322"/>
    <w:rsid w:val="002535C4"/>
    <w:rsid w:val="0026161F"/>
    <w:rsid w:val="00263B56"/>
    <w:rsid w:val="002705B6"/>
    <w:rsid w:val="00293D8A"/>
    <w:rsid w:val="00296ACA"/>
    <w:rsid w:val="00307A62"/>
    <w:rsid w:val="0032070E"/>
    <w:rsid w:val="0037531B"/>
    <w:rsid w:val="003A10B8"/>
    <w:rsid w:val="003A2140"/>
    <w:rsid w:val="003C5007"/>
    <w:rsid w:val="003D1E37"/>
    <w:rsid w:val="003D4B80"/>
    <w:rsid w:val="00427303"/>
    <w:rsid w:val="00457C48"/>
    <w:rsid w:val="00464A51"/>
    <w:rsid w:val="004743B7"/>
    <w:rsid w:val="004E1299"/>
    <w:rsid w:val="00501F42"/>
    <w:rsid w:val="00533D36"/>
    <w:rsid w:val="00536EA3"/>
    <w:rsid w:val="00554652"/>
    <w:rsid w:val="00561123"/>
    <w:rsid w:val="005659B0"/>
    <w:rsid w:val="005876BE"/>
    <w:rsid w:val="005B1ED7"/>
    <w:rsid w:val="005B20FC"/>
    <w:rsid w:val="005B3419"/>
    <w:rsid w:val="005B5308"/>
    <w:rsid w:val="005D1532"/>
    <w:rsid w:val="005D4347"/>
    <w:rsid w:val="00603E61"/>
    <w:rsid w:val="00620B7A"/>
    <w:rsid w:val="00623A0A"/>
    <w:rsid w:val="006656B6"/>
    <w:rsid w:val="006E569B"/>
    <w:rsid w:val="006E669C"/>
    <w:rsid w:val="00714F73"/>
    <w:rsid w:val="00725CDE"/>
    <w:rsid w:val="00727A53"/>
    <w:rsid w:val="00741435"/>
    <w:rsid w:val="00764A83"/>
    <w:rsid w:val="007C1EE4"/>
    <w:rsid w:val="007C5A03"/>
    <w:rsid w:val="007C5F3C"/>
    <w:rsid w:val="007D2D78"/>
    <w:rsid w:val="007E2433"/>
    <w:rsid w:val="007E784A"/>
    <w:rsid w:val="007F29F8"/>
    <w:rsid w:val="00801FF2"/>
    <w:rsid w:val="008301E1"/>
    <w:rsid w:val="00872C04"/>
    <w:rsid w:val="008A1770"/>
    <w:rsid w:val="008B2CFE"/>
    <w:rsid w:val="008B61F6"/>
    <w:rsid w:val="008C1DC4"/>
    <w:rsid w:val="008C4DF3"/>
    <w:rsid w:val="008E66D4"/>
    <w:rsid w:val="00971813"/>
    <w:rsid w:val="00971ECE"/>
    <w:rsid w:val="00975DA8"/>
    <w:rsid w:val="009946FD"/>
    <w:rsid w:val="009A3660"/>
    <w:rsid w:val="009B49A6"/>
    <w:rsid w:val="009D5296"/>
    <w:rsid w:val="009D6175"/>
    <w:rsid w:val="009E26B9"/>
    <w:rsid w:val="009F19C6"/>
    <w:rsid w:val="00A120CC"/>
    <w:rsid w:val="00A65F7B"/>
    <w:rsid w:val="00A94166"/>
    <w:rsid w:val="00AA7871"/>
    <w:rsid w:val="00AC48C8"/>
    <w:rsid w:val="00AD0544"/>
    <w:rsid w:val="00AF3532"/>
    <w:rsid w:val="00B3209E"/>
    <w:rsid w:val="00B44993"/>
    <w:rsid w:val="00B44CFF"/>
    <w:rsid w:val="00B57D74"/>
    <w:rsid w:val="00B677BC"/>
    <w:rsid w:val="00B9229C"/>
    <w:rsid w:val="00BA2B86"/>
    <w:rsid w:val="00BC02B1"/>
    <w:rsid w:val="00BD3CDF"/>
    <w:rsid w:val="00BE0C3C"/>
    <w:rsid w:val="00BE15B0"/>
    <w:rsid w:val="00C3086E"/>
    <w:rsid w:val="00C31565"/>
    <w:rsid w:val="00C658B1"/>
    <w:rsid w:val="00C65BE7"/>
    <w:rsid w:val="00C77F8C"/>
    <w:rsid w:val="00C93D04"/>
    <w:rsid w:val="00C94BF9"/>
    <w:rsid w:val="00CA52BC"/>
    <w:rsid w:val="00CC694C"/>
    <w:rsid w:val="00CD331C"/>
    <w:rsid w:val="00CE1591"/>
    <w:rsid w:val="00CF450A"/>
    <w:rsid w:val="00D00939"/>
    <w:rsid w:val="00D600B9"/>
    <w:rsid w:val="00D63CEA"/>
    <w:rsid w:val="00D80D5B"/>
    <w:rsid w:val="00DB01E0"/>
    <w:rsid w:val="00DB18AF"/>
    <w:rsid w:val="00DF792B"/>
    <w:rsid w:val="00E21DD8"/>
    <w:rsid w:val="00E2348F"/>
    <w:rsid w:val="00E247F8"/>
    <w:rsid w:val="00E96E95"/>
    <w:rsid w:val="00F036FC"/>
    <w:rsid w:val="00F03C2B"/>
    <w:rsid w:val="00F11654"/>
    <w:rsid w:val="00F11F8E"/>
    <w:rsid w:val="00F14887"/>
    <w:rsid w:val="00F45B03"/>
    <w:rsid w:val="00F52568"/>
    <w:rsid w:val="00F80819"/>
    <w:rsid w:val="00F8097B"/>
    <w:rsid w:val="00F93BFA"/>
    <w:rsid w:val="00FA2F34"/>
    <w:rsid w:val="00FB6F2F"/>
    <w:rsid w:val="00FE136F"/>
    <w:rsid w:val="00FE433E"/>
    <w:rsid w:val="00FF168B"/>
    <w:rsid w:val="00FF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BF9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DB18AF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94BF9"/>
    <w:rPr>
      <w:rFonts w:ascii="Wingdings" w:hAnsi="Wingdings" w:cs="Wingdings"/>
    </w:rPr>
  </w:style>
  <w:style w:type="character" w:customStyle="1" w:styleId="WW8Num1z1">
    <w:name w:val="WW8Num1z1"/>
    <w:rsid w:val="00C94BF9"/>
    <w:rPr>
      <w:rFonts w:ascii="Courier New" w:hAnsi="Courier New" w:cs="Courier New"/>
    </w:rPr>
  </w:style>
  <w:style w:type="character" w:customStyle="1" w:styleId="WW8Num1z3">
    <w:name w:val="WW8Num1z3"/>
    <w:rsid w:val="00C94BF9"/>
    <w:rPr>
      <w:rFonts w:ascii="Symbol" w:hAnsi="Symbol" w:cs="Symbol"/>
    </w:rPr>
  </w:style>
  <w:style w:type="character" w:customStyle="1" w:styleId="WW8Num2z0">
    <w:name w:val="WW8Num2z0"/>
    <w:rsid w:val="00C94BF9"/>
    <w:rPr>
      <w:rFonts w:ascii="Wingdings" w:hAnsi="Wingdings" w:cs="Wingdings"/>
    </w:rPr>
  </w:style>
  <w:style w:type="character" w:customStyle="1" w:styleId="WW8Num2z1">
    <w:name w:val="WW8Num2z1"/>
    <w:rsid w:val="00C94BF9"/>
    <w:rPr>
      <w:rFonts w:ascii="Courier New" w:hAnsi="Courier New" w:cs="Courier New"/>
    </w:rPr>
  </w:style>
  <w:style w:type="character" w:customStyle="1" w:styleId="WW8Num2z3">
    <w:name w:val="WW8Num2z3"/>
    <w:rsid w:val="00C94BF9"/>
    <w:rPr>
      <w:rFonts w:ascii="Symbol" w:hAnsi="Symbol" w:cs="Symbol"/>
    </w:rPr>
  </w:style>
  <w:style w:type="character" w:customStyle="1" w:styleId="WW8Num3z0">
    <w:name w:val="WW8Num3z0"/>
    <w:rsid w:val="00C94BF9"/>
    <w:rPr>
      <w:rFonts w:ascii="Wingdings" w:hAnsi="Wingdings" w:cs="Wingdings"/>
    </w:rPr>
  </w:style>
  <w:style w:type="character" w:customStyle="1" w:styleId="WW8Num3z1">
    <w:name w:val="WW8Num3z1"/>
    <w:rsid w:val="00C94BF9"/>
    <w:rPr>
      <w:rFonts w:ascii="Courier New" w:hAnsi="Courier New" w:cs="Courier New"/>
    </w:rPr>
  </w:style>
  <w:style w:type="character" w:customStyle="1" w:styleId="WW8Num3z3">
    <w:name w:val="WW8Num3z3"/>
    <w:rsid w:val="00C94BF9"/>
    <w:rPr>
      <w:rFonts w:ascii="Symbol" w:hAnsi="Symbol" w:cs="Symbol"/>
    </w:rPr>
  </w:style>
  <w:style w:type="character" w:customStyle="1" w:styleId="WW8Num4z0">
    <w:name w:val="WW8Num4z0"/>
    <w:rsid w:val="00C94BF9"/>
    <w:rPr>
      <w:rFonts w:ascii="Wingdings" w:hAnsi="Wingdings" w:cs="Wingdings"/>
    </w:rPr>
  </w:style>
  <w:style w:type="character" w:customStyle="1" w:styleId="WW8Num4z1">
    <w:name w:val="WW8Num4z1"/>
    <w:rsid w:val="00C94BF9"/>
    <w:rPr>
      <w:rFonts w:ascii="Courier New" w:hAnsi="Courier New" w:cs="Courier New"/>
    </w:rPr>
  </w:style>
  <w:style w:type="character" w:customStyle="1" w:styleId="WW8Num4z3">
    <w:name w:val="WW8Num4z3"/>
    <w:rsid w:val="00C94BF9"/>
    <w:rPr>
      <w:rFonts w:ascii="Symbol" w:hAnsi="Symbol" w:cs="Symbol"/>
    </w:rPr>
  </w:style>
  <w:style w:type="character" w:customStyle="1" w:styleId="WW8Num5z0">
    <w:name w:val="WW8Num5z0"/>
    <w:rsid w:val="00C94BF9"/>
    <w:rPr>
      <w:rFonts w:ascii="Wingdings" w:hAnsi="Wingdings" w:cs="Wingdings" w:hint="default"/>
    </w:rPr>
  </w:style>
  <w:style w:type="character" w:customStyle="1" w:styleId="WW8Num5z1">
    <w:name w:val="WW8Num5z1"/>
    <w:rsid w:val="00C94BF9"/>
    <w:rPr>
      <w:rFonts w:ascii="Courier New" w:hAnsi="Courier New" w:cs="Courier New" w:hint="default"/>
    </w:rPr>
  </w:style>
  <w:style w:type="character" w:customStyle="1" w:styleId="WW8Num5z3">
    <w:name w:val="WW8Num5z3"/>
    <w:rsid w:val="00C94BF9"/>
    <w:rPr>
      <w:rFonts w:ascii="Symbol" w:hAnsi="Symbol" w:cs="Symbol" w:hint="default"/>
    </w:rPr>
  </w:style>
  <w:style w:type="character" w:customStyle="1" w:styleId="WW8Num6z0">
    <w:name w:val="WW8Num6z0"/>
    <w:rsid w:val="00C94BF9"/>
    <w:rPr>
      <w:rFonts w:ascii="Wingdings" w:hAnsi="Wingdings" w:cs="Wingdings" w:hint="default"/>
    </w:rPr>
  </w:style>
  <w:style w:type="character" w:customStyle="1" w:styleId="WW8Num6z1">
    <w:name w:val="WW8Num6z1"/>
    <w:rsid w:val="00C94BF9"/>
    <w:rPr>
      <w:rFonts w:ascii="Courier New" w:hAnsi="Courier New" w:cs="Courier New" w:hint="default"/>
    </w:rPr>
  </w:style>
  <w:style w:type="character" w:customStyle="1" w:styleId="WW8Num6z3">
    <w:name w:val="WW8Num6z3"/>
    <w:rsid w:val="00C94BF9"/>
    <w:rPr>
      <w:rFonts w:ascii="Symbol" w:hAnsi="Symbol" w:cs="Symbol" w:hint="default"/>
    </w:rPr>
  </w:style>
  <w:style w:type="character" w:customStyle="1" w:styleId="WW8Num7z0">
    <w:name w:val="WW8Num7z0"/>
    <w:rsid w:val="00C94BF9"/>
    <w:rPr>
      <w:rFonts w:ascii="Wingdings" w:hAnsi="Wingdings" w:cs="Wingdings" w:hint="default"/>
    </w:rPr>
  </w:style>
  <w:style w:type="character" w:customStyle="1" w:styleId="WW8Num7z1">
    <w:name w:val="WW8Num7z1"/>
    <w:rsid w:val="00C94BF9"/>
    <w:rPr>
      <w:rFonts w:ascii="Courier New" w:hAnsi="Courier New" w:cs="Courier New" w:hint="default"/>
    </w:rPr>
  </w:style>
  <w:style w:type="character" w:customStyle="1" w:styleId="WW8Num7z3">
    <w:name w:val="WW8Num7z3"/>
    <w:rsid w:val="00C94BF9"/>
    <w:rPr>
      <w:rFonts w:ascii="Symbol" w:hAnsi="Symbol" w:cs="Symbol" w:hint="default"/>
    </w:rPr>
  </w:style>
  <w:style w:type="character" w:customStyle="1" w:styleId="WW8Num8z0">
    <w:name w:val="WW8Num8z0"/>
    <w:rsid w:val="00C94BF9"/>
    <w:rPr>
      <w:rFonts w:ascii="Wingdings" w:hAnsi="Wingdings" w:cs="Wingdings" w:hint="default"/>
    </w:rPr>
  </w:style>
  <w:style w:type="character" w:customStyle="1" w:styleId="WW8Num8z1">
    <w:name w:val="WW8Num8z1"/>
    <w:rsid w:val="00C94BF9"/>
    <w:rPr>
      <w:rFonts w:ascii="Courier New" w:hAnsi="Courier New" w:cs="Courier New" w:hint="default"/>
    </w:rPr>
  </w:style>
  <w:style w:type="character" w:customStyle="1" w:styleId="WW8Num8z3">
    <w:name w:val="WW8Num8z3"/>
    <w:rsid w:val="00C94BF9"/>
    <w:rPr>
      <w:rFonts w:ascii="Symbol" w:hAnsi="Symbol" w:cs="Symbol" w:hint="default"/>
    </w:rPr>
  </w:style>
  <w:style w:type="character" w:customStyle="1" w:styleId="WW8Num9z0">
    <w:name w:val="WW8Num9z0"/>
    <w:rsid w:val="00C94BF9"/>
    <w:rPr>
      <w:rFonts w:ascii="Wingdings" w:hAnsi="Wingdings" w:cs="Wingdings" w:hint="default"/>
    </w:rPr>
  </w:style>
  <w:style w:type="character" w:customStyle="1" w:styleId="WW8Num9z1">
    <w:name w:val="WW8Num9z1"/>
    <w:rsid w:val="00C94BF9"/>
    <w:rPr>
      <w:rFonts w:ascii="Courier New" w:hAnsi="Courier New" w:cs="Courier New" w:hint="default"/>
    </w:rPr>
  </w:style>
  <w:style w:type="character" w:customStyle="1" w:styleId="WW8Num9z3">
    <w:name w:val="WW8Num9z3"/>
    <w:rsid w:val="00C94BF9"/>
    <w:rPr>
      <w:rFonts w:ascii="Symbol" w:hAnsi="Symbol" w:cs="Symbol" w:hint="default"/>
    </w:rPr>
  </w:style>
  <w:style w:type="character" w:customStyle="1" w:styleId="WW8Num10z0">
    <w:name w:val="WW8Num10z0"/>
    <w:rsid w:val="00C94BF9"/>
    <w:rPr>
      <w:rFonts w:ascii="Wingdings" w:hAnsi="Wingdings" w:cs="Wingdings" w:hint="default"/>
    </w:rPr>
  </w:style>
  <w:style w:type="character" w:customStyle="1" w:styleId="WW8Num10z1">
    <w:name w:val="WW8Num10z1"/>
    <w:rsid w:val="00C94BF9"/>
    <w:rPr>
      <w:rFonts w:ascii="Courier New" w:hAnsi="Courier New" w:cs="Courier New" w:hint="default"/>
    </w:rPr>
  </w:style>
  <w:style w:type="character" w:customStyle="1" w:styleId="WW8Num10z3">
    <w:name w:val="WW8Num10z3"/>
    <w:rsid w:val="00C94BF9"/>
    <w:rPr>
      <w:rFonts w:ascii="Symbol" w:hAnsi="Symbol" w:cs="Symbol" w:hint="default"/>
    </w:rPr>
  </w:style>
  <w:style w:type="character" w:customStyle="1" w:styleId="WW8Num11z0">
    <w:name w:val="WW8Num11z0"/>
    <w:rsid w:val="00C94BF9"/>
    <w:rPr>
      <w:rFonts w:ascii="Wingdings" w:hAnsi="Wingdings" w:cs="Wingdings" w:hint="default"/>
    </w:rPr>
  </w:style>
  <w:style w:type="character" w:customStyle="1" w:styleId="WW8Num11z1">
    <w:name w:val="WW8Num11z1"/>
    <w:rsid w:val="00C94BF9"/>
    <w:rPr>
      <w:rFonts w:ascii="Courier New" w:hAnsi="Courier New" w:cs="Courier New" w:hint="default"/>
    </w:rPr>
  </w:style>
  <w:style w:type="character" w:customStyle="1" w:styleId="WW8Num11z3">
    <w:name w:val="WW8Num11z3"/>
    <w:rsid w:val="00C94BF9"/>
    <w:rPr>
      <w:rFonts w:ascii="Symbol" w:hAnsi="Symbol" w:cs="Symbol" w:hint="default"/>
    </w:rPr>
  </w:style>
  <w:style w:type="character" w:customStyle="1" w:styleId="WW8Num12z0">
    <w:name w:val="WW8Num12z0"/>
    <w:rsid w:val="00C94BF9"/>
    <w:rPr>
      <w:rFonts w:ascii="Wingdings" w:hAnsi="Wingdings" w:cs="Wingdings" w:hint="default"/>
    </w:rPr>
  </w:style>
  <w:style w:type="character" w:customStyle="1" w:styleId="WW8Num12z1">
    <w:name w:val="WW8Num12z1"/>
    <w:rsid w:val="00C94BF9"/>
  </w:style>
  <w:style w:type="character" w:customStyle="1" w:styleId="WW8Num12z2">
    <w:name w:val="WW8Num12z2"/>
    <w:rsid w:val="00C94BF9"/>
  </w:style>
  <w:style w:type="character" w:customStyle="1" w:styleId="WW8Num12z3">
    <w:name w:val="WW8Num12z3"/>
    <w:rsid w:val="00C94BF9"/>
  </w:style>
  <w:style w:type="character" w:customStyle="1" w:styleId="WW8Num12z4">
    <w:name w:val="WW8Num12z4"/>
    <w:rsid w:val="00C94BF9"/>
  </w:style>
  <w:style w:type="character" w:customStyle="1" w:styleId="WW8Num12z5">
    <w:name w:val="WW8Num12z5"/>
    <w:rsid w:val="00C94BF9"/>
  </w:style>
  <w:style w:type="character" w:customStyle="1" w:styleId="WW8Num12z6">
    <w:name w:val="WW8Num12z6"/>
    <w:rsid w:val="00C94BF9"/>
  </w:style>
  <w:style w:type="character" w:customStyle="1" w:styleId="WW8Num12z7">
    <w:name w:val="WW8Num12z7"/>
    <w:rsid w:val="00C94BF9"/>
  </w:style>
  <w:style w:type="character" w:customStyle="1" w:styleId="WW8Num12z8">
    <w:name w:val="WW8Num12z8"/>
    <w:rsid w:val="00C94BF9"/>
  </w:style>
  <w:style w:type="character" w:customStyle="1" w:styleId="WW8Num13z0">
    <w:name w:val="WW8Num13z0"/>
    <w:rsid w:val="00C94BF9"/>
    <w:rPr>
      <w:rFonts w:ascii="Wingdings" w:hAnsi="Wingdings" w:cs="Wingdings" w:hint="default"/>
    </w:rPr>
  </w:style>
  <w:style w:type="character" w:customStyle="1" w:styleId="WW8Num13z1">
    <w:name w:val="WW8Num13z1"/>
    <w:rsid w:val="00C94BF9"/>
    <w:rPr>
      <w:rFonts w:ascii="Courier New" w:hAnsi="Courier New" w:cs="Courier New" w:hint="default"/>
    </w:rPr>
  </w:style>
  <w:style w:type="character" w:customStyle="1" w:styleId="WW8Num13z3">
    <w:name w:val="WW8Num13z3"/>
    <w:rsid w:val="00C94BF9"/>
    <w:rPr>
      <w:rFonts w:ascii="Symbol" w:hAnsi="Symbol" w:cs="Symbol" w:hint="default"/>
    </w:rPr>
  </w:style>
  <w:style w:type="character" w:customStyle="1" w:styleId="WW8Num14z0">
    <w:name w:val="WW8Num14z0"/>
    <w:rsid w:val="00C94BF9"/>
    <w:rPr>
      <w:rFonts w:ascii="Wingdings" w:hAnsi="Wingdings" w:cs="Wingdings" w:hint="default"/>
    </w:rPr>
  </w:style>
  <w:style w:type="character" w:customStyle="1" w:styleId="WW8Num14z1">
    <w:name w:val="WW8Num14z1"/>
    <w:rsid w:val="00C94BF9"/>
    <w:rPr>
      <w:rFonts w:ascii="Courier New" w:hAnsi="Courier New" w:cs="Courier New" w:hint="default"/>
    </w:rPr>
  </w:style>
  <w:style w:type="character" w:customStyle="1" w:styleId="WW8Num14z3">
    <w:name w:val="WW8Num14z3"/>
    <w:rsid w:val="00C94BF9"/>
    <w:rPr>
      <w:rFonts w:ascii="Symbol" w:hAnsi="Symbol" w:cs="Symbol" w:hint="default"/>
    </w:rPr>
  </w:style>
  <w:style w:type="character" w:customStyle="1" w:styleId="WW8Num15z0">
    <w:name w:val="WW8Num15z0"/>
    <w:rsid w:val="00C94BF9"/>
    <w:rPr>
      <w:rFonts w:ascii="Symbol" w:hAnsi="Symbol" w:cs="Symbol" w:hint="default"/>
    </w:rPr>
  </w:style>
  <w:style w:type="character" w:customStyle="1" w:styleId="WW8Num15z1">
    <w:name w:val="WW8Num15z1"/>
    <w:rsid w:val="00C94BF9"/>
    <w:rPr>
      <w:rFonts w:ascii="Courier New" w:hAnsi="Courier New" w:cs="Courier New" w:hint="default"/>
    </w:rPr>
  </w:style>
  <w:style w:type="character" w:customStyle="1" w:styleId="WW8Num15z2">
    <w:name w:val="WW8Num15z2"/>
    <w:rsid w:val="00C94BF9"/>
    <w:rPr>
      <w:rFonts w:ascii="Wingdings" w:hAnsi="Wingdings" w:cs="Wingdings" w:hint="default"/>
    </w:rPr>
  </w:style>
  <w:style w:type="character" w:customStyle="1" w:styleId="WW8Num16z0">
    <w:name w:val="WW8Num16z0"/>
    <w:rsid w:val="00C94BF9"/>
    <w:rPr>
      <w:rFonts w:ascii="Wingdings" w:hAnsi="Wingdings" w:cs="Wingdings" w:hint="default"/>
    </w:rPr>
  </w:style>
  <w:style w:type="character" w:customStyle="1" w:styleId="WW8Num16z1">
    <w:name w:val="WW8Num16z1"/>
    <w:rsid w:val="00C94BF9"/>
    <w:rPr>
      <w:rFonts w:ascii="Courier New" w:hAnsi="Courier New" w:cs="Courier New" w:hint="default"/>
    </w:rPr>
  </w:style>
  <w:style w:type="character" w:customStyle="1" w:styleId="WW8Num16z3">
    <w:name w:val="WW8Num16z3"/>
    <w:rsid w:val="00C94BF9"/>
    <w:rPr>
      <w:rFonts w:ascii="Symbol" w:hAnsi="Symbol" w:cs="Symbol" w:hint="default"/>
    </w:rPr>
  </w:style>
  <w:style w:type="character" w:customStyle="1" w:styleId="WW8Num17z0">
    <w:name w:val="WW8Num17z0"/>
    <w:rsid w:val="00C94BF9"/>
    <w:rPr>
      <w:rFonts w:ascii="Wingdings" w:hAnsi="Wingdings" w:cs="Wingdings" w:hint="default"/>
    </w:rPr>
  </w:style>
  <w:style w:type="character" w:customStyle="1" w:styleId="WW8Num17z1">
    <w:name w:val="WW8Num17z1"/>
    <w:rsid w:val="00C94BF9"/>
    <w:rPr>
      <w:rFonts w:ascii="Courier New" w:hAnsi="Courier New" w:cs="Courier New" w:hint="default"/>
    </w:rPr>
  </w:style>
  <w:style w:type="character" w:customStyle="1" w:styleId="WW8Num17z3">
    <w:name w:val="WW8Num17z3"/>
    <w:rsid w:val="00C94BF9"/>
    <w:rPr>
      <w:rFonts w:ascii="Symbol" w:hAnsi="Symbol" w:cs="Symbol" w:hint="default"/>
    </w:rPr>
  </w:style>
  <w:style w:type="character" w:customStyle="1" w:styleId="WW8Num18z0">
    <w:name w:val="WW8Num18z0"/>
    <w:rsid w:val="00C94BF9"/>
    <w:rPr>
      <w:rFonts w:ascii="Wingdings" w:hAnsi="Wingdings" w:cs="Wingdings" w:hint="default"/>
    </w:rPr>
  </w:style>
  <w:style w:type="character" w:customStyle="1" w:styleId="WW8Num18z1">
    <w:name w:val="WW8Num18z1"/>
    <w:rsid w:val="00C94BF9"/>
  </w:style>
  <w:style w:type="character" w:customStyle="1" w:styleId="WW8Num18z2">
    <w:name w:val="WW8Num18z2"/>
    <w:rsid w:val="00C94BF9"/>
  </w:style>
  <w:style w:type="character" w:customStyle="1" w:styleId="WW8Num18z3">
    <w:name w:val="WW8Num18z3"/>
    <w:rsid w:val="00C94BF9"/>
  </w:style>
  <w:style w:type="character" w:customStyle="1" w:styleId="WW8Num18z4">
    <w:name w:val="WW8Num18z4"/>
    <w:rsid w:val="00C94BF9"/>
  </w:style>
  <w:style w:type="character" w:customStyle="1" w:styleId="WW8Num18z5">
    <w:name w:val="WW8Num18z5"/>
    <w:rsid w:val="00C94BF9"/>
  </w:style>
  <w:style w:type="character" w:customStyle="1" w:styleId="WW8Num18z6">
    <w:name w:val="WW8Num18z6"/>
    <w:rsid w:val="00C94BF9"/>
  </w:style>
  <w:style w:type="character" w:customStyle="1" w:styleId="WW8Num18z7">
    <w:name w:val="WW8Num18z7"/>
    <w:rsid w:val="00C94BF9"/>
  </w:style>
  <w:style w:type="character" w:customStyle="1" w:styleId="WW8Num18z8">
    <w:name w:val="WW8Num18z8"/>
    <w:rsid w:val="00C94BF9"/>
  </w:style>
  <w:style w:type="character" w:customStyle="1" w:styleId="Domylnaczcionkaakapitu1">
    <w:name w:val="Domyślna czcionka akapitu1"/>
    <w:rsid w:val="00C94BF9"/>
  </w:style>
  <w:style w:type="character" w:customStyle="1" w:styleId="NagwekZnak">
    <w:name w:val="Nagłówek Znak"/>
    <w:basedOn w:val="Domylnaczcionkaakapitu1"/>
    <w:rsid w:val="00C94BF9"/>
  </w:style>
  <w:style w:type="character" w:customStyle="1" w:styleId="StopkaZnak">
    <w:name w:val="Stopka Znak"/>
    <w:basedOn w:val="Domylnaczcionkaakapitu1"/>
    <w:rsid w:val="00C94BF9"/>
  </w:style>
  <w:style w:type="character" w:styleId="Hipercze">
    <w:name w:val="Hyperlink"/>
    <w:rsid w:val="00C94BF9"/>
    <w:rPr>
      <w:color w:val="0000FF"/>
      <w:u w:val="single"/>
    </w:rPr>
  </w:style>
  <w:style w:type="character" w:customStyle="1" w:styleId="TekstdymkaZnak">
    <w:name w:val="Tekst dymka Znak"/>
    <w:rsid w:val="00C94B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1"/>
    <w:rsid w:val="00C94BF9"/>
  </w:style>
  <w:style w:type="paragraph" w:customStyle="1" w:styleId="Nagwek10">
    <w:name w:val="Nagłówek1"/>
    <w:basedOn w:val="Normalny"/>
    <w:next w:val="Tekstpodstawowy"/>
    <w:rsid w:val="00C94BF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94BF9"/>
    <w:pPr>
      <w:spacing w:after="120"/>
    </w:pPr>
  </w:style>
  <w:style w:type="paragraph" w:styleId="Lista">
    <w:name w:val="List"/>
    <w:basedOn w:val="Tekstpodstawowy"/>
    <w:rsid w:val="00C94BF9"/>
    <w:rPr>
      <w:rFonts w:cs="Arial"/>
    </w:rPr>
  </w:style>
  <w:style w:type="paragraph" w:customStyle="1" w:styleId="Podpis1">
    <w:name w:val="Podpis1"/>
    <w:basedOn w:val="Normalny"/>
    <w:rsid w:val="00C94B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C94BF9"/>
    <w:pPr>
      <w:suppressLineNumbers/>
    </w:pPr>
    <w:rPr>
      <w:rFonts w:cs="Arial"/>
    </w:rPr>
  </w:style>
  <w:style w:type="paragraph" w:styleId="Nagwek">
    <w:name w:val="header"/>
    <w:basedOn w:val="Normalny"/>
    <w:rsid w:val="00C94BF9"/>
    <w:pPr>
      <w:spacing w:after="0" w:line="240" w:lineRule="auto"/>
    </w:pPr>
  </w:style>
  <w:style w:type="paragraph" w:styleId="Stopka">
    <w:name w:val="footer"/>
    <w:basedOn w:val="Normalny"/>
    <w:rsid w:val="00C94BF9"/>
    <w:pPr>
      <w:spacing w:after="0" w:line="240" w:lineRule="auto"/>
    </w:pPr>
  </w:style>
  <w:style w:type="paragraph" w:styleId="Tekstdymka">
    <w:name w:val="Balloon Text"/>
    <w:basedOn w:val="Normalny"/>
    <w:rsid w:val="00C94B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4BF9"/>
    <w:pPr>
      <w:spacing w:before="280" w:after="280" w:line="285" w:lineRule="atLeast"/>
      <w:ind w:left="720" w:hanging="357"/>
      <w:jc w:val="both"/>
    </w:pPr>
    <w:rPr>
      <w:rFonts w:eastAsia="Calibri"/>
    </w:rPr>
  </w:style>
  <w:style w:type="paragraph" w:styleId="Bezodstpw">
    <w:name w:val="No Spacing"/>
    <w:qFormat/>
    <w:rsid w:val="00C94BF9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Standard">
    <w:name w:val="Standard"/>
    <w:rsid w:val="00C94BF9"/>
    <w:pPr>
      <w:suppressAutoHyphens/>
      <w:spacing w:after="200" w:line="276" w:lineRule="auto"/>
      <w:textAlignment w:val="baseline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C94BF9"/>
    <w:pPr>
      <w:suppressLineNumbers/>
    </w:pPr>
  </w:style>
  <w:style w:type="paragraph" w:customStyle="1" w:styleId="Nagwektabeli">
    <w:name w:val="Nagłówek tabeli"/>
    <w:basedOn w:val="Zawartotabeli"/>
    <w:rsid w:val="00C94BF9"/>
    <w:pPr>
      <w:jc w:val="center"/>
    </w:pPr>
    <w:rPr>
      <w:b/>
      <w:bCs/>
    </w:rPr>
  </w:style>
  <w:style w:type="paragraph" w:customStyle="1" w:styleId="Default">
    <w:name w:val="Default"/>
    <w:rsid w:val="00B320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B18AF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funduszedlamazowsza.eu/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Links>
    <vt:vector size="12" baseType="variant"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  <vt:variant>
        <vt:i4>8323194</vt:i4>
      </vt:variant>
      <vt:variant>
        <vt:i4>0</vt:i4>
      </vt:variant>
      <vt:variant>
        <vt:i4>0</vt:i4>
      </vt:variant>
      <vt:variant>
        <vt:i4>5</vt:i4>
      </vt:variant>
      <vt:variant>
        <vt:lpwstr>http://www.funduszedlamazowsza.eu/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Krall</dc:creator>
  <cp:lastModifiedBy>K</cp:lastModifiedBy>
  <cp:revision>2</cp:revision>
  <cp:lastPrinted>2015-07-13T08:15:00Z</cp:lastPrinted>
  <dcterms:created xsi:type="dcterms:W3CDTF">2019-11-06T09:56:00Z</dcterms:created>
  <dcterms:modified xsi:type="dcterms:W3CDTF">2019-11-06T09:56:00Z</dcterms:modified>
</cp:coreProperties>
</file>