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AAB" w:rsidRPr="00BD5C21" w:rsidRDefault="0039767D" w:rsidP="00BD5C21">
      <w:pPr>
        <w:pStyle w:val="Bezodstpw1"/>
        <w:tabs>
          <w:tab w:val="left" w:pos="142"/>
        </w:tabs>
        <w:jc w:val="center"/>
        <w:rPr>
          <w:rFonts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-1027430</wp:posOffset>
            </wp:positionV>
            <wp:extent cx="7557135" cy="9823450"/>
            <wp:effectExtent l="0" t="0" r="0" b="0"/>
            <wp:wrapNone/>
            <wp:docPr id="5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960" t="4655" r="2946" b="14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982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AAB">
        <w:rPr>
          <w:rFonts w:cs="Arial"/>
          <w:b/>
          <w:sz w:val="24"/>
          <w:szCs w:val="24"/>
        </w:rPr>
        <w:t>SZKOLENIE</w:t>
      </w:r>
      <w:r w:rsidR="00350AAB">
        <w:rPr>
          <w:rFonts w:cs="Arial"/>
          <w:b/>
          <w:sz w:val="24"/>
          <w:szCs w:val="24"/>
        </w:rPr>
        <w:br/>
      </w:r>
    </w:p>
    <w:p w:rsidR="005A0C7A" w:rsidRDefault="008A6716" w:rsidP="007A498B">
      <w:pPr>
        <w:pStyle w:val="Bezodstpw1"/>
        <w:jc w:val="center"/>
        <w:rPr>
          <w:rFonts w:cs="Arial"/>
          <w:b/>
          <w:sz w:val="24"/>
          <w:szCs w:val="24"/>
        </w:rPr>
      </w:pPr>
      <w:r>
        <w:rPr>
          <w:b/>
        </w:rPr>
        <w:t>Zasady m</w:t>
      </w:r>
      <w:r w:rsidR="00AE76C4" w:rsidRPr="00AE76C4">
        <w:rPr>
          <w:b/>
        </w:rPr>
        <w:t>on</w:t>
      </w:r>
      <w:r>
        <w:rPr>
          <w:b/>
        </w:rPr>
        <w:t>itorowania przepływu</w:t>
      </w:r>
      <w:r w:rsidR="00296184">
        <w:rPr>
          <w:b/>
        </w:rPr>
        <w:t xml:space="preserve"> uczestników </w:t>
      </w:r>
      <w:r>
        <w:rPr>
          <w:b/>
        </w:rPr>
        <w:t>w projekcie</w:t>
      </w:r>
      <w:r w:rsidR="00DA0F41">
        <w:rPr>
          <w:b/>
        </w:rPr>
        <w:t xml:space="preserve"> </w:t>
      </w:r>
      <w:r w:rsidR="00AE76C4" w:rsidRPr="00AE76C4">
        <w:rPr>
          <w:b/>
        </w:rPr>
        <w:t xml:space="preserve">oraz </w:t>
      </w:r>
      <w:r w:rsidR="00C56616">
        <w:rPr>
          <w:b/>
        </w:rPr>
        <w:t>rozliczanie projektu za pomocą systemu</w:t>
      </w:r>
      <w:r w:rsidR="00AE76C4" w:rsidRPr="00AE76C4">
        <w:rPr>
          <w:b/>
        </w:rPr>
        <w:t xml:space="preserve"> SL2014 </w:t>
      </w:r>
      <w:r w:rsidR="007A498B" w:rsidRPr="00AE76C4">
        <w:rPr>
          <w:b/>
        </w:rPr>
        <w:t xml:space="preserve">w ramach </w:t>
      </w:r>
      <w:r w:rsidR="00C56616">
        <w:rPr>
          <w:b/>
        </w:rPr>
        <w:t xml:space="preserve">EFS </w:t>
      </w:r>
      <w:r w:rsidR="007A498B" w:rsidRPr="00AE76C4">
        <w:rPr>
          <w:b/>
        </w:rPr>
        <w:t>RPO WM 2014-2020</w:t>
      </w:r>
      <w:r w:rsidR="00350AAB" w:rsidRPr="00AE76C4">
        <w:rPr>
          <w:rFonts w:cs="Arial"/>
          <w:b/>
          <w:sz w:val="20"/>
          <w:szCs w:val="20"/>
        </w:rPr>
        <w:br/>
      </w:r>
      <w:r w:rsidR="00350AAB">
        <w:rPr>
          <w:rFonts w:cs="Arial"/>
          <w:b/>
          <w:sz w:val="24"/>
          <w:szCs w:val="24"/>
        </w:rPr>
        <w:t>Warszawa</w:t>
      </w:r>
    </w:p>
    <w:p w:rsidR="00AE76C4" w:rsidRDefault="008A6716" w:rsidP="007A498B">
      <w:pPr>
        <w:pStyle w:val="Bezodstpw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30/05</w:t>
      </w:r>
      <w:r w:rsidR="00C56616">
        <w:rPr>
          <w:rFonts w:cs="Arial"/>
          <w:b/>
          <w:sz w:val="24"/>
          <w:szCs w:val="24"/>
        </w:rPr>
        <w:t>/2019</w:t>
      </w:r>
    </w:p>
    <w:p w:rsidR="005A0C7A" w:rsidRDefault="005A0C7A" w:rsidP="009D794B">
      <w:pPr>
        <w:spacing w:after="0"/>
        <w:rPr>
          <w:rFonts w:cs="Arial"/>
          <w:b/>
          <w:sz w:val="24"/>
          <w:szCs w:val="24"/>
        </w:rPr>
      </w:pPr>
    </w:p>
    <w:p w:rsidR="00182C65" w:rsidRPr="00BD5C21" w:rsidRDefault="008F0C7E" w:rsidP="00BD5C21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3pt;height:37.8pt">
            <v:imagedata r:id="rId8" r:href="rId9"/>
          </v:shape>
        </w:pict>
      </w:r>
    </w:p>
    <w:tbl>
      <w:tblPr>
        <w:tblW w:w="8948" w:type="dxa"/>
        <w:tblInd w:w="34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93"/>
        <w:gridCol w:w="7355"/>
      </w:tblGrid>
      <w:tr w:rsidR="00350AAB" w:rsidRPr="00BD5C21" w:rsidTr="00182C65">
        <w:trPr>
          <w:trHeight w:val="415"/>
        </w:trPr>
        <w:tc>
          <w:tcPr>
            <w:tcW w:w="1593" w:type="dxa"/>
            <w:shd w:val="clear" w:color="auto" w:fill="FFFFFF"/>
            <w:vAlign w:val="center"/>
          </w:tcPr>
          <w:p w:rsidR="00350AAB" w:rsidRPr="00BD5C21" w:rsidRDefault="00350AAB">
            <w:pPr>
              <w:spacing w:after="0" w:line="100" w:lineRule="atLeast"/>
              <w:rPr>
                <w:i/>
                <w:sz w:val="20"/>
                <w:szCs w:val="20"/>
              </w:rPr>
            </w:pPr>
            <w:r w:rsidRPr="00BD5C21">
              <w:rPr>
                <w:i/>
                <w:sz w:val="20"/>
                <w:szCs w:val="20"/>
              </w:rPr>
              <w:t>09:30-10:00</w:t>
            </w:r>
          </w:p>
        </w:tc>
        <w:tc>
          <w:tcPr>
            <w:tcW w:w="7355" w:type="dxa"/>
            <w:shd w:val="clear" w:color="auto" w:fill="FFFFFF"/>
            <w:vAlign w:val="center"/>
          </w:tcPr>
          <w:p w:rsidR="00350AAB" w:rsidRPr="00BD5C21" w:rsidRDefault="00350AAB">
            <w:pPr>
              <w:spacing w:after="0" w:line="100" w:lineRule="atLeast"/>
              <w:rPr>
                <w:sz w:val="20"/>
                <w:szCs w:val="20"/>
              </w:rPr>
            </w:pPr>
            <w:r w:rsidRPr="00BD5C21">
              <w:rPr>
                <w:i/>
                <w:sz w:val="20"/>
                <w:szCs w:val="20"/>
              </w:rPr>
              <w:t>Powitalna kawa, rejestracja na szkoleniu, wydanie materiałów szkoleniowych</w:t>
            </w:r>
          </w:p>
        </w:tc>
      </w:tr>
      <w:tr w:rsidR="00350AAB" w:rsidRPr="00BD5C21" w:rsidTr="00182C65">
        <w:trPr>
          <w:trHeight w:val="968"/>
        </w:trPr>
        <w:tc>
          <w:tcPr>
            <w:tcW w:w="1593" w:type="dxa"/>
            <w:shd w:val="clear" w:color="auto" w:fill="FFFFFF"/>
            <w:vAlign w:val="center"/>
          </w:tcPr>
          <w:p w:rsidR="00350AAB" w:rsidRPr="00BD5C21" w:rsidRDefault="003E1D33" w:rsidP="00182C6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</w:t>
            </w:r>
            <w:r w:rsidR="00182C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182C65">
              <w:rPr>
                <w:sz w:val="20"/>
                <w:szCs w:val="20"/>
              </w:rPr>
              <w:t>3</w:t>
            </w:r>
            <w:r w:rsidR="00350AAB" w:rsidRPr="00BD5C21">
              <w:rPr>
                <w:sz w:val="20"/>
                <w:szCs w:val="20"/>
              </w:rPr>
              <w:t>0</w:t>
            </w:r>
          </w:p>
        </w:tc>
        <w:tc>
          <w:tcPr>
            <w:tcW w:w="7355" w:type="dxa"/>
            <w:shd w:val="clear" w:color="auto" w:fill="FFFFFF"/>
            <w:vAlign w:val="center"/>
          </w:tcPr>
          <w:p w:rsidR="007A498B" w:rsidRPr="007A498B" w:rsidRDefault="007A498B" w:rsidP="007A498B">
            <w:pPr>
              <w:pStyle w:val="Standard"/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7A498B">
              <w:rPr>
                <w:b/>
                <w:sz w:val="20"/>
                <w:szCs w:val="20"/>
              </w:rPr>
              <w:t>Monitorowanie uczestników projektu w systemie SL2014</w:t>
            </w:r>
          </w:p>
          <w:p w:rsidR="007A498B" w:rsidRPr="007A498B" w:rsidRDefault="007A498B" w:rsidP="007A498B">
            <w:pPr>
              <w:pStyle w:val="Standard"/>
              <w:spacing w:after="0" w:line="360" w:lineRule="auto"/>
              <w:jc w:val="both"/>
              <w:rPr>
                <w:sz w:val="20"/>
                <w:szCs w:val="20"/>
              </w:rPr>
            </w:pPr>
            <w:r w:rsidRPr="007A498B">
              <w:rPr>
                <w:sz w:val="20"/>
                <w:szCs w:val="20"/>
              </w:rPr>
              <w:t>→ dane instytucji otrzymujących wsparcie,</w:t>
            </w:r>
          </w:p>
          <w:p w:rsidR="007A498B" w:rsidRPr="007A498B" w:rsidRDefault="007A498B" w:rsidP="007A498B">
            <w:pPr>
              <w:pStyle w:val="Standard"/>
              <w:spacing w:after="0" w:line="360" w:lineRule="auto"/>
              <w:jc w:val="both"/>
              <w:rPr>
                <w:sz w:val="20"/>
                <w:szCs w:val="20"/>
              </w:rPr>
            </w:pPr>
            <w:r w:rsidRPr="007A498B">
              <w:rPr>
                <w:sz w:val="20"/>
                <w:szCs w:val="20"/>
              </w:rPr>
              <w:t>→ dane uczestników otrzymujących wsparcie – indywidualni i pracownicy</w:t>
            </w:r>
          </w:p>
          <w:p w:rsidR="007A498B" w:rsidRPr="007A498B" w:rsidRDefault="007A498B" w:rsidP="007A498B">
            <w:pPr>
              <w:pStyle w:val="Standard"/>
              <w:spacing w:after="0" w:line="360" w:lineRule="auto"/>
              <w:jc w:val="both"/>
              <w:rPr>
                <w:sz w:val="20"/>
                <w:szCs w:val="20"/>
              </w:rPr>
            </w:pPr>
            <w:r w:rsidRPr="007A498B">
              <w:rPr>
                <w:sz w:val="20"/>
                <w:szCs w:val="20"/>
              </w:rPr>
              <w:t>instytucji,</w:t>
            </w:r>
          </w:p>
          <w:p w:rsidR="009159C6" w:rsidRDefault="007A498B" w:rsidP="007A498B">
            <w:pPr>
              <w:pStyle w:val="Standard"/>
              <w:spacing w:after="0" w:line="360" w:lineRule="auto"/>
              <w:jc w:val="both"/>
              <w:rPr>
                <w:sz w:val="20"/>
                <w:szCs w:val="20"/>
              </w:rPr>
            </w:pPr>
            <w:r w:rsidRPr="007A498B">
              <w:rPr>
                <w:sz w:val="20"/>
                <w:szCs w:val="20"/>
              </w:rPr>
              <w:t>→ obsługa formularza.</w:t>
            </w:r>
            <w:bookmarkStart w:id="0" w:name="_GoBack"/>
            <w:bookmarkEnd w:id="0"/>
          </w:p>
          <w:p w:rsidR="008A6716" w:rsidRPr="007A498B" w:rsidRDefault="008A6716" w:rsidP="008A6716">
            <w:pPr>
              <w:pStyle w:val="Standard"/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7A498B">
              <w:rPr>
                <w:b/>
                <w:sz w:val="20"/>
                <w:szCs w:val="20"/>
              </w:rPr>
              <w:t>Ochrona danych osobowych w kontekście realizacji projektów współfinansowanych</w:t>
            </w:r>
          </w:p>
          <w:p w:rsidR="008A6716" w:rsidRPr="007A498B" w:rsidRDefault="008A6716" w:rsidP="008A6716">
            <w:pPr>
              <w:pStyle w:val="Standard"/>
              <w:spacing w:after="0" w:line="360" w:lineRule="auto"/>
              <w:jc w:val="both"/>
              <w:rPr>
                <w:sz w:val="20"/>
                <w:szCs w:val="20"/>
              </w:rPr>
            </w:pPr>
            <w:r w:rsidRPr="007A498B">
              <w:rPr>
                <w:sz w:val="20"/>
                <w:szCs w:val="20"/>
              </w:rPr>
              <w:t>z EFS w ramach RPO WM 2014-2020, w tym omówienie:</w:t>
            </w:r>
          </w:p>
          <w:p w:rsidR="008A6716" w:rsidRPr="007A498B" w:rsidRDefault="008A6716" w:rsidP="008A6716">
            <w:pPr>
              <w:pStyle w:val="Standard"/>
              <w:spacing w:after="0" w:line="360" w:lineRule="auto"/>
              <w:jc w:val="both"/>
              <w:rPr>
                <w:sz w:val="20"/>
                <w:szCs w:val="20"/>
              </w:rPr>
            </w:pPr>
            <w:r w:rsidRPr="007A498B">
              <w:rPr>
                <w:sz w:val="20"/>
                <w:szCs w:val="20"/>
              </w:rPr>
              <w:t>→ zaktualizowanych zapisów umowy o dofinansowanie dot. ustawy o ochronie</w:t>
            </w:r>
          </w:p>
          <w:p w:rsidR="008A6716" w:rsidRPr="007A498B" w:rsidRDefault="008A6716" w:rsidP="008A6716">
            <w:pPr>
              <w:pStyle w:val="Standard"/>
              <w:spacing w:after="0" w:line="360" w:lineRule="auto"/>
              <w:jc w:val="both"/>
              <w:rPr>
                <w:sz w:val="20"/>
                <w:szCs w:val="20"/>
              </w:rPr>
            </w:pPr>
            <w:r w:rsidRPr="007A498B">
              <w:rPr>
                <w:sz w:val="20"/>
                <w:szCs w:val="20"/>
              </w:rPr>
              <w:t>danych osobowych i RODO,</w:t>
            </w:r>
          </w:p>
          <w:p w:rsidR="008A6716" w:rsidRPr="007A498B" w:rsidRDefault="008A6716" w:rsidP="008A6716">
            <w:pPr>
              <w:pStyle w:val="Standard"/>
              <w:spacing w:after="0" w:line="360" w:lineRule="auto"/>
              <w:jc w:val="both"/>
              <w:rPr>
                <w:sz w:val="20"/>
                <w:szCs w:val="20"/>
              </w:rPr>
            </w:pPr>
            <w:r w:rsidRPr="007A498B">
              <w:rPr>
                <w:sz w:val="20"/>
                <w:szCs w:val="20"/>
              </w:rPr>
              <w:t>→ zaktualizowanych załączników do umowy o dofinansowanie, związanych</w:t>
            </w:r>
          </w:p>
          <w:p w:rsidR="008A6716" w:rsidRPr="008A6716" w:rsidRDefault="008A6716" w:rsidP="007A498B">
            <w:pPr>
              <w:pStyle w:val="Standard"/>
              <w:spacing w:after="0" w:line="360" w:lineRule="auto"/>
              <w:jc w:val="both"/>
              <w:rPr>
                <w:sz w:val="20"/>
                <w:szCs w:val="20"/>
              </w:rPr>
            </w:pPr>
            <w:r w:rsidRPr="007A498B">
              <w:rPr>
                <w:sz w:val="20"/>
                <w:szCs w:val="20"/>
              </w:rPr>
              <w:t>z ochroną danych osobowych.</w:t>
            </w:r>
          </w:p>
        </w:tc>
      </w:tr>
      <w:tr w:rsidR="00350AAB" w:rsidRPr="00BD5C21" w:rsidTr="00182C65">
        <w:trPr>
          <w:trHeight w:val="428"/>
        </w:trPr>
        <w:tc>
          <w:tcPr>
            <w:tcW w:w="1593" w:type="dxa"/>
            <w:shd w:val="clear" w:color="auto" w:fill="FFFFFF"/>
            <w:vAlign w:val="center"/>
          </w:tcPr>
          <w:p w:rsidR="00350AAB" w:rsidRPr="00BD5C21" w:rsidRDefault="003E1D33" w:rsidP="00182C65">
            <w:pPr>
              <w:spacing w:after="0"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82C65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:</w:t>
            </w:r>
            <w:r w:rsidR="00182C65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0-1</w:t>
            </w:r>
            <w:r w:rsidR="00182C65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</w:t>
            </w:r>
            <w:r w:rsidR="00182C65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355" w:type="dxa"/>
            <w:shd w:val="clear" w:color="auto" w:fill="FFFFFF"/>
            <w:vAlign w:val="center"/>
          </w:tcPr>
          <w:p w:rsidR="00350AAB" w:rsidRPr="00BD5C21" w:rsidRDefault="00350AAB">
            <w:pPr>
              <w:spacing w:after="0" w:line="100" w:lineRule="atLeast"/>
              <w:rPr>
                <w:sz w:val="20"/>
                <w:szCs w:val="20"/>
              </w:rPr>
            </w:pPr>
            <w:r w:rsidRPr="00BD5C21">
              <w:rPr>
                <w:i/>
                <w:sz w:val="20"/>
                <w:szCs w:val="20"/>
              </w:rPr>
              <w:t>Przerwa kawowa</w:t>
            </w:r>
          </w:p>
        </w:tc>
      </w:tr>
      <w:tr w:rsidR="00BD5C21" w:rsidRPr="00BD5C21" w:rsidTr="00182C65">
        <w:trPr>
          <w:trHeight w:val="428"/>
        </w:trPr>
        <w:tc>
          <w:tcPr>
            <w:tcW w:w="1593" w:type="dxa"/>
            <w:shd w:val="clear" w:color="auto" w:fill="FFFFFF"/>
            <w:vAlign w:val="center"/>
          </w:tcPr>
          <w:p w:rsidR="00BD5C21" w:rsidRPr="00BD5C21" w:rsidRDefault="003E1D33" w:rsidP="00182C65">
            <w:pPr>
              <w:spacing w:after="0" w:line="100" w:lineRule="atLeas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2C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182C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0-1</w:t>
            </w:r>
            <w:r w:rsidR="00182C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82C65">
              <w:rPr>
                <w:sz w:val="20"/>
                <w:szCs w:val="20"/>
              </w:rPr>
              <w:t>2</w:t>
            </w:r>
            <w:r w:rsidR="00BD5C21" w:rsidRPr="00BD5C21">
              <w:rPr>
                <w:sz w:val="20"/>
                <w:szCs w:val="20"/>
              </w:rPr>
              <w:t>0</w:t>
            </w:r>
          </w:p>
        </w:tc>
        <w:tc>
          <w:tcPr>
            <w:tcW w:w="7355" w:type="dxa"/>
            <w:shd w:val="clear" w:color="auto" w:fill="FFFFFF"/>
            <w:vAlign w:val="center"/>
          </w:tcPr>
          <w:p w:rsidR="009159C6" w:rsidRPr="009159C6" w:rsidRDefault="009D794B" w:rsidP="009159C6">
            <w:pPr>
              <w:pStyle w:val="Standard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159C6" w:rsidRPr="009159C6">
              <w:rPr>
                <w:b/>
                <w:sz w:val="20"/>
                <w:szCs w:val="20"/>
              </w:rPr>
              <w:t>L2014 –wstęp do centralnego systemu teleinformatycznego</w:t>
            </w:r>
          </w:p>
          <w:p w:rsidR="009159C6" w:rsidRPr="009159C6" w:rsidRDefault="009159C6" w:rsidP="009159C6">
            <w:pPr>
              <w:pStyle w:val="Standard"/>
              <w:spacing w:after="0" w:line="360" w:lineRule="auto"/>
              <w:rPr>
                <w:i/>
                <w:sz w:val="20"/>
                <w:szCs w:val="20"/>
              </w:rPr>
            </w:pPr>
            <w:r w:rsidRPr="009159C6">
              <w:rPr>
                <w:i/>
                <w:sz w:val="20"/>
                <w:szCs w:val="20"/>
              </w:rPr>
              <w:t>→ omówienie funkcjonalności i wymagań technicznych systemu,</w:t>
            </w:r>
          </w:p>
          <w:p w:rsidR="009159C6" w:rsidRPr="009159C6" w:rsidRDefault="009159C6" w:rsidP="009159C6">
            <w:pPr>
              <w:pStyle w:val="Standard"/>
              <w:spacing w:after="0" w:line="360" w:lineRule="auto"/>
              <w:rPr>
                <w:i/>
                <w:sz w:val="20"/>
                <w:szCs w:val="20"/>
              </w:rPr>
            </w:pPr>
            <w:r w:rsidRPr="009159C6">
              <w:rPr>
                <w:i/>
                <w:sz w:val="20"/>
                <w:szCs w:val="20"/>
              </w:rPr>
              <w:t>→ wniosek o płatność –z uwzględnieniem wszystkich rodzajów wniosku,</w:t>
            </w:r>
          </w:p>
          <w:p w:rsidR="009159C6" w:rsidRPr="009159C6" w:rsidRDefault="009159C6" w:rsidP="009159C6">
            <w:pPr>
              <w:pStyle w:val="Standard"/>
              <w:spacing w:after="0" w:line="360" w:lineRule="auto"/>
              <w:rPr>
                <w:i/>
                <w:sz w:val="20"/>
                <w:szCs w:val="20"/>
              </w:rPr>
            </w:pPr>
            <w:r w:rsidRPr="009159C6">
              <w:rPr>
                <w:i/>
                <w:sz w:val="20"/>
                <w:szCs w:val="20"/>
              </w:rPr>
              <w:t>→ postęp rzeczowy i finansowy w SL2014,</w:t>
            </w:r>
          </w:p>
          <w:p w:rsidR="009159C6" w:rsidRPr="009159C6" w:rsidRDefault="009159C6" w:rsidP="009159C6">
            <w:pPr>
              <w:pStyle w:val="Standard"/>
              <w:spacing w:after="0" w:line="360" w:lineRule="auto"/>
              <w:rPr>
                <w:i/>
                <w:sz w:val="20"/>
                <w:szCs w:val="20"/>
              </w:rPr>
            </w:pPr>
            <w:r w:rsidRPr="009159C6">
              <w:rPr>
                <w:i/>
                <w:sz w:val="20"/>
                <w:szCs w:val="20"/>
              </w:rPr>
              <w:t>→ harmonogram płatności,</w:t>
            </w:r>
          </w:p>
          <w:p w:rsidR="009159C6" w:rsidRPr="009159C6" w:rsidRDefault="009159C6" w:rsidP="009159C6">
            <w:pPr>
              <w:pStyle w:val="Standard"/>
              <w:spacing w:after="0" w:line="360" w:lineRule="auto"/>
              <w:rPr>
                <w:i/>
                <w:sz w:val="20"/>
                <w:szCs w:val="20"/>
              </w:rPr>
            </w:pPr>
            <w:r w:rsidRPr="009159C6">
              <w:rPr>
                <w:i/>
                <w:sz w:val="20"/>
                <w:szCs w:val="20"/>
              </w:rPr>
              <w:t>→ baza personelu,</w:t>
            </w:r>
          </w:p>
          <w:p w:rsidR="009159C6" w:rsidRPr="009159C6" w:rsidRDefault="009159C6" w:rsidP="009159C6">
            <w:pPr>
              <w:pStyle w:val="Standard"/>
              <w:spacing w:after="0" w:line="360" w:lineRule="auto"/>
              <w:rPr>
                <w:i/>
                <w:sz w:val="20"/>
                <w:szCs w:val="20"/>
              </w:rPr>
            </w:pPr>
            <w:r w:rsidRPr="009159C6">
              <w:rPr>
                <w:i/>
                <w:sz w:val="20"/>
                <w:szCs w:val="20"/>
              </w:rPr>
              <w:t>→ dokumentacja,</w:t>
            </w:r>
          </w:p>
          <w:p w:rsidR="009159C6" w:rsidRDefault="009159C6" w:rsidP="009159C6">
            <w:pPr>
              <w:pStyle w:val="Akapitzlist"/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9159C6">
              <w:rPr>
                <w:sz w:val="20"/>
                <w:szCs w:val="20"/>
              </w:rPr>
              <w:t>→ komunikacja w systemie SL.</w:t>
            </w:r>
          </w:p>
          <w:p w:rsidR="009159C6" w:rsidRDefault="009159C6" w:rsidP="009159C6">
            <w:pPr>
              <w:pStyle w:val="Akapitzlist"/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9159C6" w:rsidRDefault="009159C6" w:rsidP="009159C6">
            <w:pPr>
              <w:pStyle w:val="Akapitzlist"/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szkolenia.</w:t>
            </w:r>
          </w:p>
          <w:p w:rsidR="007A498B" w:rsidRDefault="007A498B" w:rsidP="009159C6">
            <w:pPr>
              <w:pStyle w:val="Akapitzlist"/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Rozdanie zaświadczeń.</w:t>
            </w:r>
          </w:p>
          <w:p w:rsidR="0083148A" w:rsidRPr="0083148A" w:rsidRDefault="0083148A" w:rsidP="004555C0">
            <w:pPr>
              <w:pStyle w:val="Akapitzlist"/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D5C21" w:rsidRPr="00BD5C21" w:rsidTr="00182C65">
        <w:trPr>
          <w:trHeight w:val="428"/>
        </w:trPr>
        <w:tc>
          <w:tcPr>
            <w:tcW w:w="1593" w:type="dxa"/>
            <w:shd w:val="clear" w:color="auto" w:fill="FFFFFF"/>
            <w:vAlign w:val="center"/>
          </w:tcPr>
          <w:p w:rsidR="00BD5C21" w:rsidRPr="00BD5C21" w:rsidRDefault="003E1D33" w:rsidP="00182C65">
            <w:pPr>
              <w:spacing w:after="0"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82C65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:</w:t>
            </w:r>
            <w:r w:rsidR="00182C65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  <w:r w:rsidR="00BD5C21" w:rsidRPr="00BD5C2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1</w:t>
            </w:r>
            <w:r w:rsidR="00182C65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:00</w:t>
            </w:r>
          </w:p>
        </w:tc>
        <w:tc>
          <w:tcPr>
            <w:tcW w:w="7355" w:type="dxa"/>
            <w:shd w:val="clear" w:color="auto" w:fill="FFFFFF"/>
            <w:vAlign w:val="center"/>
          </w:tcPr>
          <w:p w:rsidR="00BD5C21" w:rsidRPr="00BD5C21" w:rsidRDefault="00BD5C21">
            <w:pPr>
              <w:spacing w:after="0" w:line="100" w:lineRule="atLeast"/>
              <w:rPr>
                <w:i/>
                <w:sz w:val="20"/>
                <w:szCs w:val="20"/>
              </w:rPr>
            </w:pPr>
            <w:r w:rsidRPr="00BD5C21">
              <w:rPr>
                <w:i/>
                <w:sz w:val="20"/>
                <w:szCs w:val="20"/>
              </w:rPr>
              <w:t>Przerwa obiadowa</w:t>
            </w:r>
          </w:p>
        </w:tc>
      </w:tr>
      <w:tr w:rsidR="00350AAB" w:rsidRPr="00BD5C21" w:rsidTr="00182C65">
        <w:trPr>
          <w:trHeight w:val="486"/>
        </w:trPr>
        <w:tc>
          <w:tcPr>
            <w:tcW w:w="1593" w:type="dxa"/>
            <w:shd w:val="clear" w:color="auto" w:fill="FFFFFF"/>
            <w:vAlign w:val="center"/>
          </w:tcPr>
          <w:p w:rsidR="00350AAB" w:rsidRPr="00BD5C21" w:rsidRDefault="003E1D33" w:rsidP="00182C6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2C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:00-1</w:t>
            </w:r>
            <w:r w:rsidR="00182C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182C65">
              <w:rPr>
                <w:sz w:val="20"/>
                <w:szCs w:val="20"/>
              </w:rPr>
              <w:t>3</w:t>
            </w:r>
            <w:r w:rsidR="00350AAB" w:rsidRPr="00BD5C21">
              <w:rPr>
                <w:sz w:val="20"/>
                <w:szCs w:val="20"/>
              </w:rPr>
              <w:t>0</w:t>
            </w:r>
          </w:p>
        </w:tc>
        <w:tc>
          <w:tcPr>
            <w:tcW w:w="7355" w:type="dxa"/>
            <w:shd w:val="clear" w:color="auto" w:fill="FFFFFF"/>
            <w:vAlign w:val="center"/>
          </w:tcPr>
          <w:p w:rsidR="00BB4051" w:rsidRDefault="00BB4051" w:rsidP="00182C65">
            <w:pPr>
              <w:pStyle w:val="Akapitzlist"/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350AAB" w:rsidRDefault="00182C65" w:rsidP="00182C65">
            <w:pPr>
              <w:pStyle w:val="Akapitzlist"/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D5C21">
              <w:rPr>
                <w:sz w:val="20"/>
                <w:szCs w:val="20"/>
              </w:rPr>
              <w:t>Konsultacje indywidualne</w:t>
            </w:r>
            <w:r>
              <w:rPr>
                <w:sz w:val="20"/>
                <w:szCs w:val="20"/>
              </w:rPr>
              <w:t>.</w:t>
            </w:r>
          </w:p>
          <w:p w:rsidR="00BB4051" w:rsidRPr="00BD5C21" w:rsidRDefault="00BB4051" w:rsidP="00182C65">
            <w:pPr>
              <w:pStyle w:val="Akapitzlist"/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5A0C7A" w:rsidRDefault="005A0C7A" w:rsidP="007A498B">
      <w:pPr>
        <w:pBdr>
          <w:bottom w:val="single" w:sz="4" w:space="1" w:color="FFFF00"/>
        </w:pBdr>
        <w:spacing w:after="0" w:line="100" w:lineRule="atLeast"/>
        <w:rPr>
          <w:rFonts w:cs="Arial"/>
          <w:i/>
          <w:sz w:val="18"/>
          <w:szCs w:val="18"/>
        </w:rPr>
      </w:pPr>
    </w:p>
    <w:p w:rsidR="00350AAB" w:rsidRPr="00BB110A" w:rsidRDefault="00350AAB" w:rsidP="005A0C7A">
      <w:pPr>
        <w:pBdr>
          <w:bottom w:val="single" w:sz="4" w:space="1" w:color="FFFF00"/>
        </w:pBdr>
        <w:spacing w:after="0" w:line="100" w:lineRule="atLeast"/>
        <w:jc w:val="center"/>
        <w:rPr>
          <w:rFonts w:cs="Arial"/>
          <w:i/>
          <w:sz w:val="18"/>
          <w:szCs w:val="18"/>
        </w:rPr>
      </w:pPr>
      <w:r w:rsidRPr="00BB110A">
        <w:rPr>
          <w:rFonts w:cs="Arial"/>
          <w:i/>
          <w:sz w:val="18"/>
          <w:szCs w:val="18"/>
        </w:rPr>
        <w:t>Czas trwania poszczególnych modułów szkoleniowych jest każdorazowo dopasowywany do potrzeb grupy.</w:t>
      </w:r>
    </w:p>
    <w:p w:rsidR="00BA27A6" w:rsidRPr="00BB110A" w:rsidRDefault="00BA27A6" w:rsidP="00BA27A6">
      <w:pPr>
        <w:pBdr>
          <w:bottom w:val="single" w:sz="4" w:space="1" w:color="FFFF00"/>
        </w:pBdr>
        <w:spacing w:after="0" w:line="100" w:lineRule="atLeast"/>
        <w:jc w:val="center"/>
        <w:rPr>
          <w:rFonts w:cs="Arial"/>
          <w:i/>
          <w:sz w:val="18"/>
          <w:szCs w:val="18"/>
          <w:u w:val="single"/>
        </w:rPr>
      </w:pPr>
    </w:p>
    <w:p w:rsidR="00CD0004" w:rsidRPr="007A498B" w:rsidRDefault="00350AAB" w:rsidP="007A498B">
      <w:pPr>
        <w:pBdr>
          <w:bottom w:val="single" w:sz="4" w:space="1" w:color="FFFF00"/>
        </w:pBdr>
        <w:spacing w:after="0" w:line="100" w:lineRule="atLeast"/>
        <w:jc w:val="center"/>
        <w:rPr>
          <w:rFonts w:cs="Arial"/>
          <w:i/>
          <w:sz w:val="18"/>
          <w:szCs w:val="18"/>
          <w:u w:val="single"/>
        </w:rPr>
      </w:pPr>
      <w:r w:rsidRPr="00BB110A">
        <w:rPr>
          <w:rFonts w:cs="Arial"/>
          <w:i/>
          <w:sz w:val="18"/>
          <w:szCs w:val="18"/>
          <w:u w:val="single"/>
        </w:rPr>
        <w:t>Wydatek współfinansowany z Europejskiego Funduszu Społecznego</w:t>
      </w:r>
    </w:p>
    <w:sectPr w:rsidR="00CD0004" w:rsidRPr="007A498B" w:rsidSect="00FA20CB">
      <w:footerReference w:type="default" r:id="rId10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05" w:rsidRDefault="002D2F05">
      <w:pPr>
        <w:spacing w:after="0" w:line="240" w:lineRule="auto"/>
      </w:pPr>
      <w:r>
        <w:separator/>
      </w:r>
    </w:p>
  </w:endnote>
  <w:endnote w:type="continuationSeparator" w:id="0">
    <w:p w:rsidR="002D2F05" w:rsidRDefault="002D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70"/>
      <w:gridCol w:w="3070"/>
      <w:gridCol w:w="3070"/>
    </w:tblGrid>
    <w:tr w:rsidR="00BA27A6" w:rsidTr="00350AAB">
      <w:tc>
        <w:tcPr>
          <w:tcW w:w="3070" w:type="dxa"/>
          <w:shd w:val="clear" w:color="auto" w:fill="auto"/>
        </w:tcPr>
        <w:p w:rsidR="00BA27A6" w:rsidRDefault="00BA27A6" w:rsidP="00350AAB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BA27A6" w:rsidRDefault="008F0C7E" w:rsidP="00350AA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BA27A6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BA27A6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BA27A6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BA27A6" w:rsidRDefault="00BA27A6" w:rsidP="00350AA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BA27A6" w:rsidRDefault="00BA27A6" w:rsidP="00C56616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BA27A6" w:rsidRDefault="00BA27A6" w:rsidP="00350AAB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BA27A6" w:rsidRDefault="00BA27A6" w:rsidP="00350AAB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BA27A6" w:rsidRDefault="00BA27A6" w:rsidP="00350AAB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Dołącz do nas!</w:t>
          </w:r>
        </w:p>
        <w:p w:rsidR="00BA27A6" w:rsidRDefault="00BA27A6" w:rsidP="00350AAB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BA27A6" w:rsidRDefault="0039767D" w:rsidP="00350AAB">
          <w:pPr>
            <w:spacing w:after="0" w:line="240" w:lineRule="auto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8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A27A6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7" name="Obra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A27A6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6" name="Obra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AAB" w:rsidRPr="00BA27A6" w:rsidRDefault="00350AAB" w:rsidP="00BA27A6">
    <w:pPr>
      <w:spacing w:after="0" w:line="100" w:lineRule="atLeas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05" w:rsidRDefault="002D2F05">
      <w:pPr>
        <w:spacing w:after="0" w:line="240" w:lineRule="auto"/>
      </w:pPr>
      <w:r>
        <w:separator/>
      </w:r>
    </w:p>
  </w:footnote>
  <w:footnote w:type="continuationSeparator" w:id="0">
    <w:p w:rsidR="002D2F05" w:rsidRDefault="002D2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C141616"/>
    <w:multiLevelType w:val="hybridMultilevel"/>
    <w:tmpl w:val="1B9CB76C"/>
    <w:lvl w:ilvl="0" w:tplc="4F863FB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6556E"/>
    <w:multiLevelType w:val="hybridMultilevel"/>
    <w:tmpl w:val="35BE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6352E"/>
    <w:multiLevelType w:val="hybridMultilevel"/>
    <w:tmpl w:val="E3AE084E"/>
    <w:lvl w:ilvl="0" w:tplc="0BD67AC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3ED1"/>
    <w:multiLevelType w:val="hybridMultilevel"/>
    <w:tmpl w:val="529CB8CC"/>
    <w:lvl w:ilvl="0" w:tplc="A8E62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A2EEC"/>
    <w:multiLevelType w:val="hybridMultilevel"/>
    <w:tmpl w:val="91948792"/>
    <w:lvl w:ilvl="0" w:tplc="0BD67AC2">
      <w:start w:val="1"/>
      <w:numFmt w:val="bullet"/>
      <w:lvlText w:val="→"/>
      <w:lvlJc w:val="left"/>
      <w:pPr>
        <w:ind w:left="68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1">
    <w:nsid w:val="2DC063E6"/>
    <w:multiLevelType w:val="multilevel"/>
    <w:tmpl w:val="F9BE8AB6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2EB3422A"/>
    <w:multiLevelType w:val="hybridMultilevel"/>
    <w:tmpl w:val="F3104B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02DA5"/>
    <w:multiLevelType w:val="multilevel"/>
    <w:tmpl w:val="AA18F9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AB8777F"/>
    <w:multiLevelType w:val="hybridMultilevel"/>
    <w:tmpl w:val="234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22F56"/>
    <w:multiLevelType w:val="multilevel"/>
    <w:tmpl w:val="87A0A02C"/>
    <w:lvl w:ilvl="0">
      <w:start w:val="1"/>
      <w:numFmt w:val="bullet"/>
      <w:lvlText w:val="→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>
    <w:nsid w:val="53C748D6"/>
    <w:multiLevelType w:val="hybridMultilevel"/>
    <w:tmpl w:val="1060729A"/>
    <w:lvl w:ilvl="0" w:tplc="4F863FB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D767B"/>
    <w:multiLevelType w:val="hybridMultilevel"/>
    <w:tmpl w:val="50B81784"/>
    <w:lvl w:ilvl="0" w:tplc="0415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>
    <w:nsid w:val="66B46389"/>
    <w:multiLevelType w:val="hybridMultilevel"/>
    <w:tmpl w:val="B0D43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17B6C"/>
    <w:multiLevelType w:val="hybridMultilevel"/>
    <w:tmpl w:val="5E240A0A"/>
    <w:lvl w:ilvl="0" w:tplc="0BD67AC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  <w:num w:numId="15">
    <w:abstractNumId w:val="15"/>
  </w:num>
  <w:num w:numId="16">
    <w:abstractNumId w:val="1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04AF"/>
    <w:rsid w:val="00005DB2"/>
    <w:rsid w:val="00060152"/>
    <w:rsid w:val="000E78C8"/>
    <w:rsid w:val="00182C65"/>
    <w:rsid w:val="001B04AF"/>
    <w:rsid w:val="00243BA8"/>
    <w:rsid w:val="002669D6"/>
    <w:rsid w:val="00296184"/>
    <w:rsid w:val="002C3BBD"/>
    <w:rsid w:val="002D2F05"/>
    <w:rsid w:val="00350AAB"/>
    <w:rsid w:val="00354AE1"/>
    <w:rsid w:val="0039767D"/>
    <w:rsid w:val="003E1D33"/>
    <w:rsid w:val="003E2403"/>
    <w:rsid w:val="004555C0"/>
    <w:rsid w:val="00481E26"/>
    <w:rsid w:val="004D0A16"/>
    <w:rsid w:val="00580941"/>
    <w:rsid w:val="005A0C7A"/>
    <w:rsid w:val="00600001"/>
    <w:rsid w:val="00642AC3"/>
    <w:rsid w:val="0065579D"/>
    <w:rsid w:val="00692F99"/>
    <w:rsid w:val="00732344"/>
    <w:rsid w:val="007A348B"/>
    <w:rsid w:val="007A498B"/>
    <w:rsid w:val="0083148A"/>
    <w:rsid w:val="008A2CFA"/>
    <w:rsid w:val="008A6716"/>
    <w:rsid w:val="008F0C7E"/>
    <w:rsid w:val="00902209"/>
    <w:rsid w:val="00904F6B"/>
    <w:rsid w:val="009159C6"/>
    <w:rsid w:val="009D794B"/>
    <w:rsid w:val="009E1BDC"/>
    <w:rsid w:val="00A13AC6"/>
    <w:rsid w:val="00AE76C4"/>
    <w:rsid w:val="00B94A9E"/>
    <w:rsid w:val="00BA27A6"/>
    <w:rsid w:val="00BB110A"/>
    <w:rsid w:val="00BB4051"/>
    <w:rsid w:val="00BD5C21"/>
    <w:rsid w:val="00C56616"/>
    <w:rsid w:val="00CA065E"/>
    <w:rsid w:val="00CB5873"/>
    <w:rsid w:val="00CD0004"/>
    <w:rsid w:val="00D03FB2"/>
    <w:rsid w:val="00D13844"/>
    <w:rsid w:val="00DA0F41"/>
    <w:rsid w:val="00E75BEA"/>
    <w:rsid w:val="00E934A2"/>
    <w:rsid w:val="00E93BDC"/>
    <w:rsid w:val="00F116A0"/>
    <w:rsid w:val="00F63C16"/>
    <w:rsid w:val="00F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CB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Nagwek1">
    <w:name w:val="heading 1"/>
    <w:basedOn w:val="Nagwek2"/>
    <w:next w:val="Tekstpodstawowy"/>
    <w:qFormat/>
    <w:rsid w:val="00FA20CB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20CB"/>
    <w:rPr>
      <w:rFonts w:ascii="Wingdings" w:hAnsi="Wingdings" w:cs="Wingdings"/>
    </w:rPr>
  </w:style>
  <w:style w:type="character" w:customStyle="1" w:styleId="WW8Num1z1">
    <w:name w:val="WW8Num1z1"/>
    <w:rsid w:val="00FA20CB"/>
    <w:rPr>
      <w:rFonts w:ascii="Courier New" w:hAnsi="Courier New" w:cs="Courier New"/>
    </w:rPr>
  </w:style>
  <w:style w:type="character" w:customStyle="1" w:styleId="WW8Num1z3">
    <w:name w:val="WW8Num1z3"/>
    <w:rsid w:val="00FA20CB"/>
    <w:rPr>
      <w:rFonts w:ascii="Symbol" w:hAnsi="Symbol" w:cs="Symbol"/>
    </w:rPr>
  </w:style>
  <w:style w:type="character" w:customStyle="1" w:styleId="WW8Num2z0">
    <w:name w:val="WW8Num2z0"/>
    <w:rsid w:val="00FA20CB"/>
    <w:rPr>
      <w:rFonts w:ascii="Wingdings" w:hAnsi="Wingdings" w:cs="Wingdings"/>
    </w:rPr>
  </w:style>
  <w:style w:type="character" w:customStyle="1" w:styleId="WW8Num2z1">
    <w:name w:val="WW8Num2z1"/>
    <w:rsid w:val="00FA20CB"/>
    <w:rPr>
      <w:rFonts w:ascii="Courier New" w:hAnsi="Courier New" w:cs="Courier New"/>
    </w:rPr>
  </w:style>
  <w:style w:type="character" w:customStyle="1" w:styleId="WW8Num2z2">
    <w:name w:val="WW8Num2z2"/>
    <w:rsid w:val="00FA20CB"/>
    <w:rPr>
      <w:rFonts w:ascii="Wingdings" w:hAnsi="Wingdings" w:cs="Wingdings"/>
    </w:rPr>
  </w:style>
  <w:style w:type="character" w:customStyle="1" w:styleId="WW8Num2z3">
    <w:name w:val="WW8Num2z3"/>
    <w:rsid w:val="00FA20CB"/>
    <w:rPr>
      <w:rFonts w:ascii="Symbol" w:hAnsi="Symbol" w:cs="Symbol"/>
    </w:rPr>
  </w:style>
  <w:style w:type="character" w:customStyle="1" w:styleId="WW8Num3z0">
    <w:name w:val="WW8Num3z0"/>
    <w:rsid w:val="00FA20CB"/>
    <w:rPr>
      <w:rFonts w:ascii="Wingdings" w:hAnsi="Wingdings" w:cs="Wingdings"/>
    </w:rPr>
  </w:style>
  <w:style w:type="character" w:customStyle="1" w:styleId="WW8Num3z1">
    <w:name w:val="WW8Num3z1"/>
    <w:rsid w:val="00FA20CB"/>
    <w:rPr>
      <w:rFonts w:ascii="Courier New" w:hAnsi="Courier New" w:cs="Courier New"/>
    </w:rPr>
  </w:style>
  <w:style w:type="character" w:customStyle="1" w:styleId="WW8Num3z2">
    <w:name w:val="WW8Num3z2"/>
    <w:rsid w:val="00FA20CB"/>
    <w:rPr>
      <w:rFonts w:ascii="Wingdings" w:hAnsi="Wingdings" w:cs="Wingdings"/>
    </w:rPr>
  </w:style>
  <w:style w:type="character" w:customStyle="1" w:styleId="WW8Num3z3">
    <w:name w:val="WW8Num3z3"/>
    <w:rsid w:val="00FA20CB"/>
    <w:rPr>
      <w:rFonts w:ascii="Symbol" w:hAnsi="Symbol" w:cs="Symbol"/>
    </w:rPr>
  </w:style>
  <w:style w:type="character" w:customStyle="1" w:styleId="WW8Num4z0">
    <w:name w:val="WW8Num4z0"/>
    <w:rsid w:val="00FA20CB"/>
    <w:rPr>
      <w:rFonts w:ascii="Wingdings" w:hAnsi="Wingdings" w:cs="Wingdings"/>
    </w:rPr>
  </w:style>
  <w:style w:type="character" w:customStyle="1" w:styleId="WW8Num4z1">
    <w:name w:val="WW8Num4z1"/>
    <w:rsid w:val="00FA20CB"/>
    <w:rPr>
      <w:rFonts w:ascii="Courier New" w:hAnsi="Courier New" w:cs="Courier New"/>
    </w:rPr>
  </w:style>
  <w:style w:type="character" w:customStyle="1" w:styleId="WW8Num4z3">
    <w:name w:val="WW8Num4z3"/>
    <w:rsid w:val="00FA20CB"/>
    <w:rPr>
      <w:rFonts w:ascii="Symbol" w:hAnsi="Symbol" w:cs="Symbol"/>
    </w:rPr>
  </w:style>
  <w:style w:type="character" w:customStyle="1" w:styleId="WW8Num5z0">
    <w:name w:val="WW8Num5z0"/>
    <w:rsid w:val="00FA20CB"/>
    <w:rPr>
      <w:rFonts w:ascii="Wingdings" w:hAnsi="Wingdings" w:cs="Wingdings"/>
    </w:rPr>
  </w:style>
  <w:style w:type="character" w:customStyle="1" w:styleId="WW8Num5z1">
    <w:name w:val="WW8Num5z1"/>
    <w:rsid w:val="00FA20CB"/>
    <w:rPr>
      <w:rFonts w:ascii="Courier New" w:hAnsi="Courier New" w:cs="Courier New"/>
    </w:rPr>
  </w:style>
  <w:style w:type="character" w:customStyle="1" w:styleId="WW8Num5z3">
    <w:name w:val="WW8Num5z3"/>
    <w:rsid w:val="00FA20CB"/>
    <w:rPr>
      <w:rFonts w:ascii="Symbol" w:hAnsi="Symbol" w:cs="Symbol"/>
    </w:rPr>
  </w:style>
  <w:style w:type="character" w:customStyle="1" w:styleId="WW8Num6z0">
    <w:name w:val="WW8Num6z0"/>
    <w:rsid w:val="00FA20CB"/>
    <w:rPr>
      <w:rFonts w:ascii="Wingdings" w:hAnsi="Wingdings" w:cs="Wingdings"/>
    </w:rPr>
  </w:style>
  <w:style w:type="character" w:customStyle="1" w:styleId="WW8Num6z1">
    <w:name w:val="WW8Num6z1"/>
    <w:rsid w:val="00FA20CB"/>
    <w:rPr>
      <w:rFonts w:ascii="Courier New" w:hAnsi="Courier New" w:cs="Courier New"/>
    </w:rPr>
  </w:style>
  <w:style w:type="character" w:customStyle="1" w:styleId="WW8Num6z2">
    <w:name w:val="WW8Num6z2"/>
    <w:rsid w:val="00FA20CB"/>
  </w:style>
  <w:style w:type="character" w:customStyle="1" w:styleId="WW8Num6z3">
    <w:name w:val="WW8Num6z3"/>
    <w:rsid w:val="00FA20CB"/>
    <w:rPr>
      <w:rFonts w:ascii="Symbol" w:hAnsi="Symbol" w:cs="Symbol"/>
    </w:rPr>
  </w:style>
  <w:style w:type="character" w:customStyle="1" w:styleId="WW8Num6z4">
    <w:name w:val="WW8Num6z4"/>
    <w:rsid w:val="00FA20CB"/>
  </w:style>
  <w:style w:type="character" w:customStyle="1" w:styleId="WW8Num6z5">
    <w:name w:val="WW8Num6z5"/>
    <w:rsid w:val="00FA20CB"/>
  </w:style>
  <w:style w:type="character" w:customStyle="1" w:styleId="WW8Num6z6">
    <w:name w:val="WW8Num6z6"/>
    <w:rsid w:val="00FA20CB"/>
  </w:style>
  <w:style w:type="character" w:customStyle="1" w:styleId="WW8Num6z7">
    <w:name w:val="WW8Num6z7"/>
    <w:rsid w:val="00FA20CB"/>
  </w:style>
  <w:style w:type="character" w:customStyle="1" w:styleId="WW8Num6z8">
    <w:name w:val="WW8Num6z8"/>
    <w:rsid w:val="00FA20CB"/>
  </w:style>
  <w:style w:type="character" w:customStyle="1" w:styleId="Domylnaczcionkaakapitu1">
    <w:name w:val="Domyślna czcionka akapitu1"/>
    <w:rsid w:val="00FA20CB"/>
  </w:style>
  <w:style w:type="character" w:customStyle="1" w:styleId="WW8Num7z0">
    <w:name w:val="WW8Num7z0"/>
    <w:rsid w:val="00FA20CB"/>
    <w:rPr>
      <w:rFonts w:ascii="Wingdings" w:hAnsi="Wingdings" w:cs="Wingdings"/>
    </w:rPr>
  </w:style>
  <w:style w:type="character" w:customStyle="1" w:styleId="WW8Num7z1">
    <w:name w:val="WW8Num7z1"/>
    <w:rsid w:val="00FA20CB"/>
    <w:rPr>
      <w:rFonts w:ascii="Courier New" w:hAnsi="Courier New" w:cs="Courier New"/>
    </w:rPr>
  </w:style>
  <w:style w:type="character" w:customStyle="1" w:styleId="WW8Num7z3">
    <w:name w:val="WW8Num7z3"/>
    <w:rsid w:val="00FA20CB"/>
    <w:rPr>
      <w:rFonts w:ascii="Symbol" w:hAnsi="Symbol" w:cs="Symbol"/>
    </w:rPr>
  </w:style>
  <w:style w:type="character" w:customStyle="1" w:styleId="WW8Num8z0">
    <w:name w:val="WW8Num8z0"/>
    <w:rsid w:val="00FA20CB"/>
    <w:rPr>
      <w:rFonts w:ascii="Wingdings" w:hAnsi="Wingdings" w:cs="Wingdings"/>
    </w:rPr>
  </w:style>
  <w:style w:type="character" w:customStyle="1" w:styleId="WW8Num8z1">
    <w:name w:val="WW8Num8z1"/>
    <w:rsid w:val="00FA20CB"/>
    <w:rPr>
      <w:rFonts w:ascii="Courier New" w:hAnsi="Courier New" w:cs="Courier New"/>
    </w:rPr>
  </w:style>
  <w:style w:type="character" w:customStyle="1" w:styleId="WW8Num8z3">
    <w:name w:val="WW8Num8z3"/>
    <w:rsid w:val="00FA20CB"/>
    <w:rPr>
      <w:rFonts w:ascii="Symbol" w:hAnsi="Symbol" w:cs="Symbol"/>
    </w:rPr>
  </w:style>
  <w:style w:type="character" w:customStyle="1" w:styleId="WW8Num9z0">
    <w:name w:val="WW8Num9z0"/>
    <w:rsid w:val="00FA20CB"/>
    <w:rPr>
      <w:rFonts w:ascii="Wingdings" w:hAnsi="Wingdings" w:cs="Wingdings"/>
    </w:rPr>
  </w:style>
  <w:style w:type="character" w:customStyle="1" w:styleId="WW8Num9z1">
    <w:name w:val="WW8Num9z1"/>
    <w:rsid w:val="00FA20CB"/>
    <w:rPr>
      <w:rFonts w:ascii="Courier New" w:hAnsi="Courier New" w:cs="Courier New"/>
    </w:rPr>
  </w:style>
  <w:style w:type="character" w:customStyle="1" w:styleId="WW8Num9z3">
    <w:name w:val="WW8Num9z3"/>
    <w:rsid w:val="00FA20CB"/>
    <w:rPr>
      <w:rFonts w:ascii="Symbol" w:hAnsi="Symbol" w:cs="Symbol"/>
    </w:rPr>
  </w:style>
  <w:style w:type="character" w:customStyle="1" w:styleId="WW8Num10z0">
    <w:name w:val="WW8Num10z0"/>
    <w:rsid w:val="00FA20CB"/>
    <w:rPr>
      <w:rFonts w:ascii="Wingdings" w:hAnsi="Wingdings" w:cs="Wingdings"/>
    </w:rPr>
  </w:style>
  <w:style w:type="character" w:customStyle="1" w:styleId="WW8Num10z1">
    <w:name w:val="WW8Num10z1"/>
    <w:rsid w:val="00FA20CB"/>
    <w:rPr>
      <w:rFonts w:ascii="Courier New" w:hAnsi="Courier New" w:cs="Courier New"/>
    </w:rPr>
  </w:style>
  <w:style w:type="character" w:customStyle="1" w:styleId="WW8Num10z3">
    <w:name w:val="WW8Num10z3"/>
    <w:rsid w:val="00FA20CB"/>
    <w:rPr>
      <w:rFonts w:ascii="Symbol" w:hAnsi="Symbol" w:cs="Symbol"/>
    </w:rPr>
  </w:style>
  <w:style w:type="character" w:customStyle="1" w:styleId="WW8Num11z0">
    <w:name w:val="WW8Num11z0"/>
    <w:rsid w:val="00FA20CB"/>
    <w:rPr>
      <w:rFonts w:ascii="Wingdings" w:hAnsi="Wingdings" w:cs="Wingdings"/>
    </w:rPr>
  </w:style>
  <w:style w:type="character" w:customStyle="1" w:styleId="WW8Num11z1">
    <w:name w:val="WW8Num11z1"/>
    <w:rsid w:val="00FA20CB"/>
    <w:rPr>
      <w:rFonts w:ascii="Courier New" w:hAnsi="Courier New" w:cs="Courier New"/>
    </w:rPr>
  </w:style>
  <w:style w:type="character" w:customStyle="1" w:styleId="WW8Num11z3">
    <w:name w:val="WW8Num11z3"/>
    <w:rsid w:val="00FA20CB"/>
    <w:rPr>
      <w:rFonts w:ascii="Symbol" w:hAnsi="Symbol" w:cs="Symbol"/>
    </w:rPr>
  </w:style>
  <w:style w:type="character" w:customStyle="1" w:styleId="WW8Num12z0">
    <w:name w:val="WW8Num12z0"/>
    <w:rsid w:val="00FA20CB"/>
    <w:rPr>
      <w:rFonts w:ascii="Wingdings" w:hAnsi="Wingdings" w:cs="Wingdings"/>
    </w:rPr>
  </w:style>
  <w:style w:type="character" w:customStyle="1" w:styleId="WW8Num12z1">
    <w:name w:val="WW8Num12z1"/>
    <w:rsid w:val="00FA20CB"/>
  </w:style>
  <w:style w:type="character" w:customStyle="1" w:styleId="WW8Num12z2">
    <w:name w:val="WW8Num12z2"/>
    <w:rsid w:val="00FA20CB"/>
  </w:style>
  <w:style w:type="character" w:customStyle="1" w:styleId="WW8Num12z3">
    <w:name w:val="WW8Num12z3"/>
    <w:rsid w:val="00FA20CB"/>
  </w:style>
  <w:style w:type="character" w:customStyle="1" w:styleId="WW8Num12z4">
    <w:name w:val="WW8Num12z4"/>
    <w:rsid w:val="00FA20CB"/>
  </w:style>
  <w:style w:type="character" w:customStyle="1" w:styleId="WW8Num12z5">
    <w:name w:val="WW8Num12z5"/>
    <w:rsid w:val="00FA20CB"/>
  </w:style>
  <w:style w:type="character" w:customStyle="1" w:styleId="WW8Num12z6">
    <w:name w:val="WW8Num12z6"/>
    <w:rsid w:val="00FA20CB"/>
  </w:style>
  <w:style w:type="character" w:customStyle="1" w:styleId="WW8Num12z7">
    <w:name w:val="WW8Num12z7"/>
    <w:rsid w:val="00FA20CB"/>
  </w:style>
  <w:style w:type="character" w:customStyle="1" w:styleId="WW8Num12z8">
    <w:name w:val="WW8Num12z8"/>
    <w:rsid w:val="00FA20CB"/>
  </w:style>
  <w:style w:type="character" w:customStyle="1" w:styleId="WW8Num13z0">
    <w:name w:val="WW8Num13z0"/>
    <w:rsid w:val="00FA20CB"/>
    <w:rPr>
      <w:rFonts w:ascii="Wingdings" w:hAnsi="Wingdings" w:cs="Wingdings"/>
    </w:rPr>
  </w:style>
  <w:style w:type="character" w:customStyle="1" w:styleId="WW8Num13z1">
    <w:name w:val="WW8Num13z1"/>
    <w:rsid w:val="00FA20CB"/>
    <w:rPr>
      <w:rFonts w:ascii="Courier New" w:hAnsi="Courier New" w:cs="Courier New"/>
    </w:rPr>
  </w:style>
  <w:style w:type="character" w:customStyle="1" w:styleId="WW8Num13z3">
    <w:name w:val="WW8Num13z3"/>
    <w:rsid w:val="00FA20CB"/>
    <w:rPr>
      <w:rFonts w:ascii="Symbol" w:hAnsi="Symbol" w:cs="Symbol"/>
    </w:rPr>
  </w:style>
  <w:style w:type="character" w:customStyle="1" w:styleId="WW8Num14z0">
    <w:name w:val="WW8Num14z0"/>
    <w:rsid w:val="00FA20CB"/>
    <w:rPr>
      <w:rFonts w:ascii="Wingdings" w:hAnsi="Wingdings" w:cs="Wingdings"/>
    </w:rPr>
  </w:style>
  <w:style w:type="character" w:customStyle="1" w:styleId="WW8Num14z1">
    <w:name w:val="WW8Num14z1"/>
    <w:rsid w:val="00FA20CB"/>
    <w:rPr>
      <w:rFonts w:ascii="Courier New" w:hAnsi="Courier New" w:cs="Courier New"/>
    </w:rPr>
  </w:style>
  <w:style w:type="character" w:customStyle="1" w:styleId="WW8Num14z3">
    <w:name w:val="WW8Num14z3"/>
    <w:rsid w:val="00FA20CB"/>
    <w:rPr>
      <w:rFonts w:ascii="Symbol" w:hAnsi="Symbol" w:cs="Symbol"/>
    </w:rPr>
  </w:style>
  <w:style w:type="character" w:customStyle="1" w:styleId="WW8Num15z0">
    <w:name w:val="WW8Num15z0"/>
    <w:rsid w:val="00FA20CB"/>
    <w:rPr>
      <w:rFonts w:ascii="Symbol" w:hAnsi="Symbol" w:cs="Symbol"/>
    </w:rPr>
  </w:style>
  <w:style w:type="character" w:customStyle="1" w:styleId="WW8Num15z1">
    <w:name w:val="WW8Num15z1"/>
    <w:rsid w:val="00FA20CB"/>
    <w:rPr>
      <w:rFonts w:ascii="Courier New" w:hAnsi="Courier New" w:cs="Courier New"/>
    </w:rPr>
  </w:style>
  <w:style w:type="character" w:customStyle="1" w:styleId="WW8Num15z2">
    <w:name w:val="WW8Num15z2"/>
    <w:rsid w:val="00FA20CB"/>
    <w:rPr>
      <w:rFonts w:ascii="Wingdings" w:hAnsi="Wingdings" w:cs="Wingdings"/>
    </w:rPr>
  </w:style>
  <w:style w:type="character" w:customStyle="1" w:styleId="WW8Num16z0">
    <w:name w:val="WW8Num16z0"/>
    <w:rsid w:val="00FA20CB"/>
    <w:rPr>
      <w:rFonts w:ascii="Wingdings" w:hAnsi="Wingdings" w:cs="Wingdings"/>
    </w:rPr>
  </w:style>
  <w:style w:type="character" w:customStyle="1" w:styleId="WW8Num16z1">
    <w:name w:val="WW8Num16z1"/>
    <w:rsid w:val="00FA20CB"/>
    <w:rPr>
      <w:rFonts w:ascii="Courier New" w:hAnsi="Courier New" w:cs="Courier New"/>
    </w:rPr>
  </w:style>
  <w:style w:type="character" w:customStyle="1" w:styleId="WW8Num16z3">
    <w:name w:val="WW8Num16z3"/>
    <w:rsid w:val="00FA20CB"/>
    <w:rPr>
      <w:rFonts w:ascii="Symbol" w:hAnsi="Symbol" w:cs="Symbol"/>
    </w:rPr>
  </w:style>
  <w:style w:type="character" w:customStyle="1" w:styleId="WW8Num17z0">
    <w:name w:val="WW8Num17z0"/>
    <w:rsid w:val="00FA20CB"/>
    <w:rPr>
      <w:rFonts w:ascii="Wingdings" w:hAnsi="Wingdings" w:cs="Wingdings"/>
    </w:rPr>
  </w:style>
  <w:style w:type="character" w:customStyle="1" w:styleId="WW8Num17z1">
    <w:name w:val="WW8Num17z1"/>
    <w:rsid w:val="00FA20CB"/>
    <w:rPr>
      <w:rFonts w:ascii="Courier New" w:hAnsi="Courier New" w:cs="Courier New"/>
    </w:rPr>
  </w:style>
  <w:style w:type="character" w:customStyle="1" w:styleId="WW8Num17z3">
    <w:name w:val="WW8Num17z3"/>
    <w:rsid w:val="00FA20CB"/>
    <w:rPr>
      <w:rFonts w:ascii="Symbol" w:hAnsi="Symbol" w:cs="Symbol"/>
    </w:rPr>
  </w:style>
  <w:style w:type="character" w:customStyle="1" w:styleId="WW8Num18z0">
    <w:name w:val="WW8Num18z0"/>
    <w:rsid w:val="00FA20CB"/>
    <w:rPr>
      <w:rFonts w:ascii="Wingdings" w:hAnsi="Wingdings" w:cs="Wingdings"/>
    </w:rPr>
  </w:style>
  <w:style w:type="character" w:customStyle="1" w:styleId="WW8Num18z1">
    <w:name w:val="WW8Num18z1"/>
    <w:rsid w:val="00FA20CB"/>
  </w:style>
  <w:style w:type="character" w:customStyle="1" w:styleId="WW8Num18z2">
    <w:name w:val="WW8Num18z2"/>
    <w:rsid w:val="00FA20CB"/>
  </w:style>
  <w:style w:type="character" w:customStyle="1" w:styleId="WW8Num18z3">
    <w:name w:val="WW8Num18z3"/>
    <w:rsid w:val="00FA20CB"/>
  </w:style>
  <w:style w:type="character" w:customStyle="1" w:styleId="WW8Num18z4">
    <w:name w:val="WW8Num18z4"/>
    <w:rsid w:val="00FA20CB"/>
  </w:style>
  <w:style w:type="character" w:customStyle="1" w:styleId="WW8Num18z5">
    <w:name w:val="WW8Num18z5"/>
    <w:rsid w:val="00FA20CB"/>
  </w:style>
  <w:style w:type="character" w:customStyle="1" w:styleId="WW8Num18z6">
    <w:name w:val="WW8Num18z6"/>
    <w:rsid w:val="00FA20CB"/>
  </w:style>
  <w:style w:type="character" w:customStyle="1" w:styleId="WW8Num18z7">
    <w:name w:val="WW8Num18z7"/>
    <w:rsid w:val="00FA20CB"/>
  </w:style>
  <w:style w:type="character" w:customStyle="1" w:styleId="WW8Num18z8">
    <w:name w:val="WW8Num18z8"/>
    <w:rsid w:val="00FA20CB"/>
  </w:style>
  <w:style w:type="character" w:customStyle="1" w:styleId="Domylnaczcionkaakapitu10">
    <w:name w:val="Domyślna czcionka akapitu1"/>
    <w:rsid w:val="00FA20CB"/>
  </w:style>
  <w:style w:type="character" w:customStyle="1" w:styleId="NagwekZnak">
    <w:name w:val="Nagłówek Znak"/>
    <w:basedOn w:val="Domylnaczcionkaakapitu10"/>
    <w:rsid w:val="00FA20CB"/>
  </w:style>
  <w:style w:type="character" w:customStyle="1" w:styleId="StopkaZnak">
    <w:name w:val="Stopka Znak"/>
    <w:basedOn w:val="Domylnaczcionkaakapitu10"/>
    <w:rsid w:val="00FA20CB"/>
  </w:style>
  <w:style w:type="character" w:styleId="Hipercze">
    <w:name w:val="Hyperlink"/>
    <w:rsid w:val="00FA20CB"/>
    <w:rPr>
      <w:color w:val="0000FF"/>
      <w:u w:val="single"/>
    </w:rPr>
  </w:style>
  <w:style w:type="character" w:customStyle="1" w:styleId="TekstdymkaZnak">
    <w:name w:val="Tekst dymka Znak"/>
    <w:rsid w:val="00FA2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0"/>
    <w:rsid w:val="00FA20CB"/>
  </w:style>
  <w:style w:type="character" w:styleId="Pogrubienie">
    <w:name w:val="Strong"/>
    <w:uiPriority w:val="22"/>
    <w:qFormat/>
    <w:rsid w:val="00FA20CB"/>
    <w:rPr>
      <w:b/>
      <w:bCs/>
    </w:rPr>
  </w:style>
  <w:style w:type="character" w:customStyle="1" w:styleId="ListLabel1">
    <w:name w:val="ListLabel 1"/>
    <w:rsid w:val="00FA20CB"/>
    <w:rPr>
      <w:rFonts w:cs="Wingdings"/>
    </w:rPr>
  </w:style>
  <w:style w:type="character" w:customStyle="1" w:styleId="ListLabel2">
    <w:name w:val="ListLabel 2"/>
    <w:rsid w:val="00FA20CB"/>
    <w:rPr>
      <w:rFonts w:cs="Courier New"/>
    </w:rPr>
  </w:style>
  <w:style w:type="character" w:customStyle="1" w:styleId="ListLabel3">
    <w:name w:val="ListLabel 3"/>
    <w:rsid w:val="00FA20CB"/>
    <w:rPr>
      <w:rFonts w:cs="Symbol"/>
    </w:rPr>
  </w:style>
  <w:style w:type="paragraph" w:customStyle="1" w:styleId="Nagwek2">
    <w:name w:val="Nagłówek2"/>
    <w:basedOn w:val="Normalny"/>
    <w:next w:val="Tekstpodstawowy"/>
    <w:rsid w:val="00FA20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FA20CB"/>
    <w:pPr>
      <w:spacing w:after="120"/>
    </w:pPr>
  </w:style>
  <w:style w:type="paragraph" w:styleId="Lista">
    <w:name w:val="List"/>
    <w:basedOn w:val="Tekstpodstawowy"/>
    <w:rsid w:val="00FA20CB"/>
    <w:rPr>
      <w:rFonts w:cs="Arial"/>
    </w:rPr>
  </w:style>
  <w:style w:type="paragraph" w:customStyle="1" w:styleId="Podpis2">
    <w:name w:val="Podpis2"/>
    <w:basedOn w:val="Normalny"/>
    <w:rsid w:val="00FA20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A20CB"/>
    <w:pPr>
      <w:suppressLineNumbers/>
    </w:pPr>
    <w:rPr>
      <w:rFonts w:cs="Arial"/>
    </w:rPr>
  </w:style>
  <w:style w:type="paragraph" w:customStyle="1" w:styleId="Nagwek10">
    <w:name w:val="Nagłówek1"/>
    <w:basedOn w:val="Normalny"/>
    <w:rsid w:val="00FA20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FA20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FA20CB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Stopka">
    <w:name w:val="footer"/>
    <w:basedOn w:val="Normalny"/>
    <w:rsid w:val="00FA20CB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kstdymka1">
    <w:name w:val="Tekst dymka1"/>
    <w:basedOn w:val="Normalny"/>
    <w:rsid w:val="00FA20C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A20CB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customStyle="1" w:styleId="Bezodstpw1">
    <w:name w:val="Bez odstępów1"/>
    <w:rsid w:val="00FA20CB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A20CB"/>
    <w:pPr>
      <w:suppressLineNumbers/>
    </w:pPr>
  </w:style>
  <w:style w:type="paragraph" w:customStyle="1" w:styleId="Nagwektabeli">
    <w:name w:val="Nagłówek tabeli"/>
    <w:basedOn w:val="Zawartotabeli"/>
    <w:rsid w:val="00FA20CB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D5C21"/>
    <w:pPr>
      <w:spacing w:before="280" w:after="280" w:line="285" w:lineRule="atLeast"/>
      <w:ind w:left="720" w:hanging="357"/>
      <w:jc w:val="both"/>
    </w:pPr>
    <w:rPr>
      <w:rFonts w:eastAsia="Calibri"/>
      <w:kern w:val="0"/>
    </w:rPr>
  </w:style>
  <w:style w:type="paragraph" w:customStyle="1" w:styleId="Standard">
    <w:name w:val="Standard"/>
    <w:rsid w:val="00E93BDC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1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159C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4.jpg@01D38545.32AFB55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unduszedlamazowsza.eu/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Links>
    <vt:vector size="18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7798851</vt:i4>
      </vt:variant>
      <vt:variant>
        <vt:i4>2490</vt:i4>
      </vt:variant>
      <vt:variant>
        <vt:i4>1025</vt:i4>
      </vt:variant>
      <vt:variant>
        <vt:i4>1</vt:i4>
      </vt:variant>
      <vt:variant>
        <vt:lpwstr>cid:image004.jpg@01D38545.32AFB550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Krall</dc:creator>
  <cp:lastModifiedBy>a.zalewska</cp:lastModifiedBy>
  <cp:revision>3</cp:revision>
  <cp:lastPrinted>2015-07-13T06:15:00Z</cp:lastPrinted>
  <dcterms:created xsi:type="dcterms:W3CDTF">2019-03-05T13:23:00Z</dcterms:created>
  <dcterms:modified xsi:type="dcterms:W3CDTF">2019-05-13T08:28:00Z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