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281" w:rsidRDefault="00464A51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-1165225</wp:posOffset>
            </wp:positionV>
            <wp:extent cx="7559675" cy="9825990"/>
            <wp:effectExtent l="0" t="0" r="0" b="0"/>
            <wp:wrapNone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2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1">
        <w:rPr>
          <w:rFonts w:cs="Arial"/>
          <w:b/>
          <w:sz w:val="24"/>
          <w:szCs w:val="24"/>
        </w:rPr>
        <w:t xml:space="preserve"> </w:t>
      </w:r>
    </w:p>
    <w:p w:rsidR="00872C04" w:rsidRPr="00087D2B" w:rsidRDefault="00872C04" w:rsidP="00872C04">
      <w:pPr>
        <w:pStyle w:val="Bezodstpw"/>
        <w:jc w:val="center"/>
        <w:rPr>
          <w:rFonts w:ascii="Arial" w:hAnsi="Arial" w:cs="Arial"/>
          <w:b/>
          <w:i/>
        </w:rPr>
      </w:pPr>
      <w:r w:rsidRPr="00087D2B">
        <w:rPr>
          <w:rFonts w:ascii="Arial" w:hAnsi="Arial" w:cs="Arial"/>
          <w:b/>
        </w:rPr>
        <w:t>SZKOLENIE</w:t>
      </w:r>
      <w:r w:rsidRPr="00087D2B">
        <w:rPr>
          <w:rFonts w:ascii="Arial" w:hAnsi="Arial" w:cs="Arial"/>
          <w:b/>
        </w:rPr>
        <w:br/>
      </w:r>
    </w:p>
    <w:p w:rsidR="00872C04" w:rsidRPr="00087D2B" w:rsidRDefault="00087D2B" w:rsidP="00872C04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W</w:t>
      </w:r>
      <w:r w:rsidR="00872C04" w:rsidRPr="00087D2B">
        <w:rPr>
          <w:rFonts w:ascii="Arial" w:hAnsi="Arial" w:cs="Arial"/>
          <w:b/>
          <w:color w:val="000000"/>
          <w:shd w:val="clear" w:color="auto" w:fill="FFFFFF"/>
        </w:rPr>
        <w:t xml:space="preserve"> ramach </w:t>
      </w:r>
      <w:proofErr w:type="spellStart"/>
      <w:r w:rsidR="00F11F8E" w:rsidRPr="00087D2B">
        <w:rPr>
          <w:rFonts w:ascii="Arial" w:hAnsi="Arial" w:cs="Arial"/>
          <w:b/>
        </w:rPr>
        <w:t>Poddziałania</w:t>
      </w:r>
      <w:proofErr w:type="spellEnd"/>
      <w:r w:rsidR="00F11F8E" w:rsidRPr="00087D2B">
        <w:rPr>
          <w:rFonts w:ascii="Arial" w:hAnsi="Arial" w:cs="Arial"/>
          <w:b/>
        </w:rPr>
        <w:t xml:space="preserve"> 9.2.2 Zwiększenie dostępności usług zdrowotnych - zwiększenie wczesnej wykrywalności i ocena ilości zaburzeń słuchu u dzieci klas pierwszych szkół podstawowych </w:t>
      </w:r>
      <w:r w:rsidR="00F11F8E" w:rsidRPr="00087D2B">
        <w:rPr>
          <w:rFonts w:ascii="Arial" w:hAnsi="Arial" w:cs="Arial"/>
          <w:b/>
        </w:rPr>
        <w:br/>
        <w:t>oraz Poddziałania 9.2.2 Zwiększenie dostępności usług zdrowotnych</w:t>
      </w:r>
    </w:p>
    <w:p w:rsidR="00154281" w:rsidRPr="00087D2B" w:rsidRDefault="00154281">
      <w:pPr>
        <w:spacing w:after="0" w:line="240" w:lineRule="auto"/>
        <w:rPr>
          <w:rFonts w:ascii="Arial" w:hAnsi="Arial" w:cs="Arial"/>
        </w:rPr>
      </w:pPr>
    </w:p>
    <w:p w:rsidR="00154281" w:rsidRPr="00087D2B" w:rsidRDefault="00154281">
      <w:pPr>
        <w:spacing w:after="0" w:line="240" w:lineRule="auto"/>
        <w:rPr>
          <w:rFonts w:ascii="Arial" w:hAnsi="Arial" w:cs="Arial"/>
        </w:rPr>
      </w:pPr>
    </w:p>
    <w:p w:rsidR="00154281" w:rsidRPr="00087D2B" w:rsidRDefault="00F11F8E" w:rsidP="00087D2B">
      <w:pPr>
        <w:pStyle w:val="Standard"/>
        <w:spacing w:after="0"/>
        <w:jc w:val="center"/>
        <w:rPr>
          <w:rFonts w:ascii="Arial" w:hAnsi="Arial" w:cs="Arial"/>
        </w:rPr>
      </w:pPr>
      <w:r w:rsidRPr="00087D2B">
        <w:rPr>
          <w:rFonts w:ascii="Arial" w:hAnsi="Arial" w:cs="Arial"/>
          <w:b/>
        </w:rPr>
        <w:t>23</w:t>
      </w:r>
      <w:r w:rsidR="00F52568" w:rsidRPr="00087D2B">
        <w:rPr>
          <w:rFonts w:ascii="Arial" w:hAnsi="Arial" w:cs="Arial"/>
          <w:b/>
        </w:rPr>
        <w:t>/0</w:t>
      </w:r>
      <w:r w:rsidR="00872C04" w:rsidRPr="00087D2B">
        <w:rPr>
          <w:rFonts w:ascii="Arial" w:hAnsi="Arial" w:cs="Arial"/>
          <w:b/>
        </w:rPr>
        <w:t>1</w:t>
      </w:r>
      <w:r w:rsidR="00087D2B">
        <w:rPr>
          <w:rFonts w:ascii="Arial" w:hAnsi="Arial" w:cs="Arial"/>
          <w:b/>
        </w:rPr>
        <w:t>/2017</w:t>
      </w:r>
      <w:r w:rsidR="00154281" w:rsidRPr="00087D2B">
        <w:rPr>
          <w:rFonts w:ascii="Arial" w:hAnsi="Arial" w:cs="Arial"/>
          <w:b/>
        </w:rPr>
        <w:br/>
        <w:t>Warszawa</w:t>
      </w:r>
    </w:p>
    <w:p w:rsidR="00154281" w:rsidRDefault="00464A51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3100" cy="428625"/>
            <wp:effectExtent l="0" t="0" r="0" b="0"/>
            <wp:docPr id="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81" w:rsidRDefault="00154281">
      <w:pPr>
        <w:rPr>
          <w:rFonts w:ascii="Arial" w:hAnsi="Arial" w:cs="Arial"/>
        </w:rPr>
      </w:pPr>
    </w:p>
    <w:tbl>
      <w:tblPr>
        <w:tblW w:w="0" w:type="auto"/>
        <w:tblInd w:w="352" w:type="dxa"/>
        <w:tblLayout w:type="fixed"/>
        <w:tblLook w:val="0000"/>
      </w:tblPr>
      <w:tblGrid>
        <w:gridCol w:w="1594"/>
        <w:gridCol w:w="7345"/>
      </w:tblGrid>
      <w:tr w:rsidR="00154281" w:rsidRPr="00087D2B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872C04" w:rsidP="00872C04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Rejestracja na szkoleniu</w:t>
            </w:r>
          </w:p>
        </w:tc>
      </w:tr>
      <w:tr w:rsidR="00154281" w:rsidRPr="00087D2B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015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10:00-11.20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>
            <w:pPr>
              <w:pStyle w:val="Akapitzlist"/>
              <w:snapToGrid w:val="0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4281" w:rsidRPr="00087D2B" w:rsidRDefault="00154281" w:rsidP="0011730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Powitanie uczestników, prezentacja zakresu tematyki szkolenia</w:t>
            </w:r>
          </w:p>
          <w:p w:rsidR="00154281" w:rsidRPr="00087D2B" w:rsidRDefault="00154281" w:rsidP="0011730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 xml:space="preserve">Zasady aplikowania o środki w ramach </w:t>
            </w:r>
            <w:r w:rsidR="006E669C" w:rsidRPr="00087D2B">
              <w:rPr>
                <w:rFonts w:ascii="Arial" w:hAnsi="Arial" w:cs="Arial"/>
                <w:sz w:val="20"/>
                <w:szCs w:val="20"/>
              </w:rPr>
              <w:t>konkursów</w:t>
            </w:r>
            <w:r w:rsidRPr="00087D2B">
              <w:rPr>
                <w:rFonts w:ascii="Arial" w:hAnsi="Arial" w:cs="Arial"/>
                <w:sz w:val="20"/>
                <w:szCs w:val="20"/>
              </w:rPr>
              <w:t>, w tym:</w:t>
            </w:r>
          </w:p>
          <w:p w:rsidR="00117309" w:rsidRPr="00087D2B" w:rsidRDefault="00117309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Kwalifikowalność wsparcia: przedmiot</w:t>
            </w:r>
            <w:r w:rsidR="006E669C" w:rsidRPr="00087D2B">
              <w:rPr>
                <w:rFonts w:ascii="Arial" w:hAnsi="Arial" w:cs="Arial"/>
                <w:sz w:val="20"/>
                <w:szCs w:val="20"/>
              </w:rPr>
              <w:t>y konkursów</w:t>
            </w:r>
            <w:bookmarkStart w:id="0" w:name="_GoBack"/>
            <w:bookmarkEnd w:id="0"/>
            <w:r w:rsidRPr="00087D2B">
              <w:rPr>
                <w:rFonts w:ascii="Arial" w:hAnsi="Arial" w:cs="Arial"/>
                <w:sz w:val="20"/>
                <w:szCs w:val="20"/>
              </w:rPr>
              <w:t>, beneficjenci, grupa</w:t>
            </w:r>
            <w:r w:rsidR="00872C04" w:rsidRPr="00087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D2B">
              <w:rPr>
                <w:rFonts w:ascii="Arial" w:hAnsi="Arial" w:cs="Arial"/>
                <w:sz w:val="20"/>
                <w:szCs w:val="20"/>
              </w:rPr>
              <w:t>docelowa</w:t>
            </w:r>
          </w:p>
          <w:p w:rsidR="00117309" w:rsidRPr="00087D2B" w:rsidRDefault="007D2D78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K</w:t>
            </w:r>
            <w:r w:rsidR="00117309" w:rsidRPr="00087D2B">
              <w:rPr>
                <w:rFonts w:ascii="Arial" w:hAnsi="Arial" w:cs="Arial"/>
                <w:sz w:val="20"/>
                <w:szCs w:val="20"/>
              </w:rPr>
              <w:t>ryteria wyboru projektów</w:t>
            </w:r>
          </w:p>
          <w:p w:rsidR="00154281" w:rsidRPr="00087D2B" w:rsidRDefault="00117309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Zasady składania wniosków</w:t>
            </w:r>
          </w:p>
          <w:p w:rsidR="007D2D78" w:rsidRPr="00087D2B" w:rsidRDefault="007D2D78" w:rsidP="007D2D78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9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Polityki horyzontalne</w:t>
            </w:r>
          </w:p>
          <w:p w:rsidR="00117309" w:rsidRPr="00087D2B" w:rsidRDefault="00117309" w:rsidP="00117309">
            <w:pPr>
              <w:pStyle w:val="Akapitzlist"/>
              <w:suppressAutoHyphens w:val="0"/>
              <w:spacing w:before="0" w:after="0"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81" w:rsidRPr="00087D2B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0155F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11:20</w:t>
            </w:r>
            <w:r w:rsidR="00117309" w:rsidRPr="00087D2B">
              <w:rPr>
                <w:rFonts w:ascii="Arial" w:hAnsi="Arial" w:cs="Arial"/>
                <w:i/>
                <w:sz w:val="20"/>
                <w:szCs w:val="20"/>
              </w:rPr>
              <w:t>-11.3</w:t>
            </w:r>
            <w:r w:rsidR="00154281" w:rsidRPr="00087D2B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154281" w:rsidRPr="00087D2B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0E5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11.30-13.3</w:t>
            </w:r>
            <w:r w:rsidR="00154281" w:rsidRPr="00087D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54D8" w:rsidRPr="00087D2B" w:rsidRDefault="00154281" w:rsidP="000E54D8">
            <w:pPr>
              <w:pStyle w:val="Standard"/>
              <w:numPr>
                <w:ilvl w:val="0"/>
                <w:numId w:val="8"/>
              </w:numPr>
              <w:tabs>
                <w:tab w:val="clear" w:pos="0"/>
                <w:tab w:val="num" w:pos="39"/>
              </w:tabs>
              <w:spacing w:after="0" w:line="240" w:lineRule="auto"/>
              <w:ind w:left="0" w:firstLine="39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Rejestracja konta w systemie MEWA 2.0;</w:t>
            </w:r>
          </w:p>
          <w:p w:rsidR="00154281" w:rsidRPr="00087D2B" w:rsidRDefault="007D2D78" w:rsidP="000E54D8">
            <w:pPr>
              <w:pStyle w:val="Standard"/>
              <w:numPr>
                <w:ilvl w:val="0"/>
                <w:numId w:val="8"/>
              </w:numPr>
              <w:tabs>
                <w:tab w:val="clear" w:pos="0"/>
                <w:tab w:val="num" w:pos="39"/>
              </w:tabs>
              <w:spacing w:after="0" w:line="240" w:lineRule="auto"/>
              <w:ind w:left="0" w:firstLine="39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O</w:t>
            </w:r>
            <w:r w:rsidR="00154281" w:rsidRPr="00087D2B">
              <w:rPr>
                <w:rFonts w:ascii="Arial" w:hAnsi="Arial" w:cs="Arial"/>
                <w:sz w:val="20"/>
                <w:szCs w:val="20"/>
              </w:rPr>
              <w:t>mówienie wniosku o dofinansowanie projektów</w:t>
            </w:r>
            <w:r w:rsidR="00872C04" w:rsidRPr="00087D2B">
              <w:rPr>
                <w:rFonts w:ascii="Arial" w:hAnsi="Arial" w:cs="Arial"/>
                <w:sz w:val="20"/>
                <w:szCs w:val="20"/>
              </w:rPr>
              <w:br/>
            </w:r>
            <w:r w:rsidR="000E54D8" w:rsidRPr="00087D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72C04" w:rsidRPr="00087D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4281" w:rsidRPr="00087D2B">
              <w:rPr>
                <w:rFonts w:ascii="Arial" w:hAnsi="Arial" w:cs="Arial"/>
                <w:sz w:val="20"/>
                <w:szCs w:val="20"/>
              </w:rPr>
              <w:t>współfinansowanych z EFS</w:t>
            </w:r>
            <w:r w:rsidR="00872C04" w:rsidRPr="00087D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281" w:rsidRPr="00087D2B">
              <w:rPr>
                <w:rFonts w:ascii="Arial" w:hAnsi="Arial" w:cs="Arial"/>
                <w:sz w:val="20"/>
                <w:szCs w:val="20"/>
              </w:rPr>
              <w:t>– MEWA 2.</w:t>
            </w:r>
            <w:r w:rsidR="00117309" w:rsidRPr="00087D2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54281" w:rsidRPr="00087D2B" w:rsidRDefault="00154281" w:rsidP="007D2D78">
            <w:pPr>
              <w:pStyle w:val="Standard"/>
              <w:spacing w:after="0"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81" w:rsidRPr="00087D2B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97181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>13:30-13:45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 w:rsidP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154281" w:rsidRPr="00087D2B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087D2B" w:rsidRDefault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13:45-14</w:t>
            </w:r>
            <w:r w:rsidR="00154281" w:rsidRPr="00087D2B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087D2B" w:rsidRDefault="00154281" w:rsidP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4281" w:rsidRPr="00087D2B" w:rsidRDefault="00154281" w:rsidP="007D2D7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7D2B">
              <w:rPr>
                <w:rFonts w:ascii="Arial" w:hAnsi="Arial" w:cs="Arial"/>
                <w:sz w:val="20"/>
                <w:szCs w:val="20"/>
              </w:rPr>
              <w:t>Konsultacje indywidualne</w:t>
            </w:r>
          </w:p>
          <w:p w:rsidR="00154281" w:rsidRPr="00087D2B" w:rsidRDefault="00154281">
            <w:pPr>
              <w:pStyle w:val="Akapitzlist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281" w:rsidRDefault="00154281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</w:pPr>
    </w:p>
    <w:sectPr w:rsidR="00154281" w:rsidSect="00C94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B4" w:rsidRDefault="003B0DB4">
      <w:pPr>
        <w:spacing w:after="0" w:line="240" w:lineRule="auto"/>
      </w:pPr>
      <w:r>
        <w:separator/>
      </w:r>
    </w:p>
  </w:endnote>
  <w:endnote w:type="continuationSeparator" w:id="0">
    <w:p w:rsidR="003B0DB4" w:rsidRDefault="003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0"/>
      <w:gridCol w:w="3070"/>
      <w:gridCol w:w="3070"/>
    </w:tblGrid>
    <w:tr w:rsidR="00154281">
      <w:tc>
        <w:tcPr>
          <w:tcW w:w="3070" w:type="dxa"/>
          <w:shd w:val="clear" w:color="auto" w:fill="auto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FE5C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154281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FE5C82">
          <w:pPr>
            <w:spacing w:after="0" w:line="240" w:lineRule="auto"/>
            <w:jc w:val="center"/>
            <w:rPr>
              <w:sz w:val="20"/>
              <w:szCs w:val="20"/>
            </w:rPr>
          </w:pPr>
          <w:hyperlink r:id="rId2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54281" w:rsidRDefault="00464A51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8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7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281" w:rsidRDefault="001542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B4" w:rsidRDefault="003B0DB4">
      <w:pPr>
        <w:spacing w:after="0" w:line="240" w:lineRule="auto"/>
      </w:pPr>
      <w:r>
        <w:separator/>
      </w:r>
    </w:p>
  </w:footnote>
  <w:footnote w:type="continuationSeparator" w:id="0">
    <w:p w:rsidR="003B0DB4" w:rsidRDefault="003B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CB4727"/>
    <w:multiLevelType w:val="hybridMultilevel"/>
    <w:tmpl w:val="DE921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247FB"/>
    <w:multiLevelType w:val="hybridMultilevel"/>
    <w:tmpl w:val="84FC2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7025"/>
    <w:multiLevelType w:val="multilevel"/>
    <w:tmpl w:val="2604D9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6116"/>
    <w:rsid w:val="000155F4"/>
    <w:rsid w:val="0002727C"/>
    <w:rsid w:val="00087D2B"/>
    <w:rsid w:val="000E54D8"/>
    <w:rsid w:val="00117309"/>
    <w:rsid w:val="00154281"/>
    <w:rsid w:val="00166116"/>
    <w:rsid w:val="00243322"/>
    <w:rsid w:val="0026161F"/>
    <w:rsid w:val="00263B56"/>
    <w:rsid w:val="0037531B"/>
    <w:rsid w:val="003B0DB4"/>
    <w:rsid w:val="00464A51"/>
    <w:rsid w:val="005D1532"/>
    <w:rsid w:val="00603E61"/>
    <w:rsid w:val="006E669C"/>
    <w:rsid w:val="00714F73"/>
    <w:rsid w:val="007D2D78"/>
    <w:rsid w:val="00872C04"/>
    <w:rsid w:val="008B61F6"/>
    <w:rsid w:val="00971813"/>
    <w:rsid w:val="009D6175"/>
    <w:rsid w:val="00C94BF9"/>
    <w:rsid w:val="00DB01E0"/>
    <w:rsid w:val="00F11F8E"/>
    <w:rsid w:val="00F52568"/>
    <w:rsid w:val="00FE433E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zowia.eu/" TargetMode="External"/><Relationship Id="rId1" Type="http://schemas.openxmlformats.org/officeDocument/2006/relationships/hyperlink" Target="http://www.funduszedlamazowsza.eu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i.jazwinska</cp:lastModifiedBy>
  <cp:revision>4</cp:revision>
  <cp:lastPrinted>2015-07-13T08:15:00Z</cp:lastPrinted>
  <dcterms:created xsi:type="dcterms:W3CDTF">2017-01-16T09:21:00Z</dcterms:created>
  <dcterms:modified xsi:type="dcterms:W3CDTF">2017-01-16T09:49:00Z</dcterms:modified>
</cp:coreProperties>
</file>