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4281" w:rsidRDefault="00BD3D9E" w:rsidP="00E44137">
      <w:pPr>
        <w:pStyle w:val="Bezodstpw"/>
        <w:jc w:val="center"/>
        <w:rPr>
          <w:rFonts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-949170</wp:posOffset>
            </wp:positionH>
            <wp:positionV relativeFrom="paragraph">
              <wp:posOffset>-1652465</wp:posOffset>
            </wp:positionV>
            <wp:extent cx="7559183" cy="9828245"/>
            <wp:effectExtent l="19050" t="0" r="3667" b="0"/>
            <wp:wrapNone/>
            <wp:docPr id="5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980" t="4666" r="2963" b="1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183" cy="9828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281">
        <w:rPr>
          <w:rFonts w:cs="Arial"/>
          <w:b/>
          <w:sz w:val="24"/>
          <w:szCs w:val="24"/>
        </w:rPr>
        <w:t xml:space="preserve"> SZKOLENIE</w:t>
      </w:r>
      <w:r w:rsidR="00CE5A69">
        <w:rPr>
          <w:rFonts w:cs="Arial"/>
          <w:b/>
          <w:sz w:val="24"/>
          <w:szCs w:val="24"/>
        </w:rPr>
        <w:t xml:space="preserve"> DWUDNIOWE</w:t>
      </w:r>
    </w:p>
    <w:p w:rsidR="00360A5B" w:rsidRDefault="00360A5B" w:rsidP="00E44137">
      <w:pPr>
        <w:pStyle w:val="Bezodstpw"/>
        <w:jc w:val="center"/>
        <w:rPr>
          <w:rFonts w:cs="Arial"/>
          <w:b/>
          <w:sz w:val="24"/>
          <w:szCs w:val="24"/>
        </w:rPr>
      </w:pPr>
    </w:p>
    <w:p w:rsidR="00234D16" w:rsidRPr="00360A5B" w:rsidRDefault="00234D16" w:rsidP="00234D16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360A5B">
        <w:rPr>
          <w:rFonts w:ascii="Arial" w:hAnsi="Arial" w:cs="Arial"/>
          <w:b/>
          <w:sz w:val="20"/>
          <w:szCs w:val="20"/>
        </w:rPr>
        <w:t>Jak napisać dobrze wniosek o dofinansowanie projektu</w:t>
      </w:r>
      <w:r w:rsidR="007961CD" w:rsidRPr="00360A5B">
        <w:rPr>
          <w:rFonts w:ascii="Arial" w:hAnsi="Arial" w:cs="Arial"/>
          <w:b/>
          <w:sz w:val="20"/>
          <w:szCs w:val="20"/>
        </w:rPr>
        <w:t xml:space="preserve"> w ramach RPO WM,</w:t>
      </w:r>
      <w:r w:rsidRPr="00360A5B">
        <w:rPr>
          <w:rFonts w:ascii="Arial" w:hAnsi="Arial" w:cs="Arial"/>
          <w:b/>
          <w:sz w:val="20"/>
          <w:szCs w:val="20"/>
        </w:rPr>
        <w:t xml:space="preserve"> </w:t>
      </w:r>
    </w:p>
    <w:p w:rsidR="00234D16" w:rsidRDefault="00F25DBE" w:rsidP="00234D16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360A5B">
        <w:rPr>
          <w:rFonts w:ascii="Arial" w:hAnsi="Arial" w:cs="Arial"/>
          <w:b/>
          <w:sz w:val="20"/>
          <w:szCs w:val="20"/>
        </w:rPr>
        <w:t>dotycząc</w:t>
      </w:r>
      <w:r w:rsidR="007961CD" w:rsidRPr="00360A5B">
        <w:rPr>
          <w:rFonts w:ascii="Arial" w:hAnsi="Arial" w:cs="Arial"/>
          <w:b/>
          <w:sz w:val="20"/>
          <w:szCs w:val="20"/>
        </w:rPr>
        <w:t>y</w:t>
      </w:r>
      <w:r w:rsidR="00234D16" w:rsidRPr="00360A5B">
        <w:rPr>
          <w:rFonts w:ascii="Arial" w:hAnsi="Arial" w:cs="Arial"/>
          <w:b/>
          <w:sz w:val="20"/>
          <w:szCs w:val="20"/>
        </w:rPr>
        <w:t xml:space="preserve"> wsparcia kształcenia </w:t>
      </w:r>
      <w:r w:rsidRPr="00360A5B">
        <w:rPr>
          <w:rFonts w:ascii="Arial" w:hAnsi="Arial" w:cs="Arial"/>
          <w:b/>
          <w:sz w:val="20"/>
          <w:szCs w:val="20"/>
        </w:rPr>
        <w:t>uczniów</w:t>
      </w:r>
      <w:r w:rsidR="00234D16" w:rsidRPr="00360A5B">
        <w:rPr>
          <w:rFonts w:ascii="Arial" w:hAnsi="Arial" w:cs="Arial"/>
          <w:b/>
          <w:sz w:val="20"/>
          <w:szCs w:val="20"/>
        </w:rPr>
        <w:t xml:space="preserve"> w szkołach i placówkach oświatowych</w:t>
      </w:r>
      <w:r w:rsidR="008235B0" w:rsidRPr="00360A5B">
        <w:rPr>
          <w:rFonts w:ascii="Arial" w:hAnsi="Arial" w:cs="Arial"/>
          <w:b/>
          <w:sz w:val="20"/>
          <w:szCs w:val="20"/>
        </w:rPr>
        <w:t>?</w:t>
      </w:r>
    </w:p>
    <w:p w:rsidR="00360A5B" w:rsidRPr="00360A5B" w:rsidRDefault="00360A5B" w:rsidP="00234D16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4E3A78" w:rsidRDefault="004E3A78" w:rsidP="00234D16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360A5B">
        <w:rPr>
          <w:rFonts w:ascii="Arial" w:hAnsi="Arial" w:cs="Arial"/>
          <w:b/>
          <w:sz w:val="20"/>
          <w:szCs w:val="20"/>
        </w:rPr>
        <w:t>21-22 listopada 2016r</w:t>
      </w:r>
      <w:r>
        <w:rPr>
          <w:rFonts w:ascii="Arial" w:hAnsi="Arial" w:cs="Arial"/>
          <w:sz w:val="20"/>
          <w:szCs w:val="20"/>
        </w:rPr>
        <w:t>.</w:t>
      </w:r>
    </w:p>
    <w:p w:rsidR="00234D16" w:rsidRPr="009D2079" w:rsidRDefault="00234D16" w:rsidP="00234D16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54281" w:rsidRDefault="00BD3D9E">
      <w:pPr>
        <w:jc w:val="center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>
            <wp:extent cx="5753100" cy="428625"/>
            <wp:effectExtent l="0" t="0" r="0" b="0"/>
            <wp:docPr id="4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281" w:rsidRDefault="00154281">
      <w:pPr>
        <w:rPr>
          <w:rFonts w:ascii="Arial" w:hAnsi="Arial" w:cs="Arial"/>
        </w:rPr>
      </w:pPr>
    </w:p>
    <w:tbl>
      <w:tblPr>
        <w:tblW w:w="8939" w:type="dxa"/>
        <w:tblInd w:w="352" w:type="dxa"/>
        <w:tblLayout w:type="fixed"/>
        <w:tblLook w:val="0000"/>
      </w:tblPr>
      <w:tblGrid>
        <w:gridCol w:w="1594"/>
        <w:gridCol w:w="7345"/>
      </w:tblGrid>
      <w:tr w:rsidR="00525DAA" w:rsidRPr="00360A5B" w:rsidTr="00525DAA">
        <w:trPr>
          <w:trHeight w:val="415"/>
        </w:trPr>
        <w:tc>
          <w:tcPr>
            <w:tcW w:w="8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DAA" w:rsidRPr="00360A5B" w:rsidRDefault="00CC2D82" w:rsidP="005F1B6E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A5B">
              <w:rPr>
                <w:rFonts w:ascii="Arial" w:hAnsi="Arial" w:cs="Arial"/>
                <w:b/>
                <w:sz w:val="20"/>
                <w:szCs w:val="20"/>
              </w:rPr>
              <w:t>Pierwszy dzień</w:t>
            </w:r>
            <w:r w:rsidR="00A64C10" w:rsidRPr="00360A5B">
              <w:rPr>
                <w:rFonts w:ascii="Arial" w:hAnsi="Arial" w:cs="Arial"/>
                <w:b/>
                <w:sz w:val="20"/>
                <w:szCs w:val="20"/>
              </w:rPr>
              <w:t xml:space="preserve"> – 21 listopada 2016r.</w:t>
            </w:r>
          </w:p>
        </w:tc>
      </w:tr>
      <w:tr w:rsidR="00154281" w:rsidRPr="00360A5B" w:rsidTr="00525DAA">
        <w:trPr>
          <w:trHeight w:val="41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8F3" w:rsidRPr="00360A5B" w:rsidRDefault="00154281" w:rsidP="00A64C1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sz w:val="20"/>
                <w:szCs w:val="20"/>
              </w:rPr>
              <w:t>09:</w:t>
            </w:r>
            <w:r w:rsidR="006A2338" w:rsidRPr="00360A5B">
              <w:rPr>
                <w:rFonts w:ascii="Arial" w:hAnsi="Arial" w:cs="Arial"/>
                <w:sz w:val="20"/>
                <w:szCs w:val="20"/>
              </w:rPr>
              <w:t>30</w:t>
            </w:r>
            <w:r w:rsidR="000D250E" w:rsidRPr="00360A5B">
              <w:rPr>
                <w:rFonts w:ascii="Arial" w:hAnsi="Arial" w:cs="Arial"/>
                <w:sz w:val="20"/>
                <w:szCs w:val="20"/>
              </w:rPr>
              <w:t>-</w:t>
            </w:r>
            <w:r w:rsidR="006A2338" w:rsidRPr="00360A5B">
              <w:rPr>
                <w:rFonts w:ascii="Arial" w:hAnsi="Arial" w:cs="Arial"/>
                <w:sz w:val="20"/>
                <w:szCs w:val="20"/>
              </w:rPr>
              <w:t>10</w:t>
            </w:r>
            <w:r w:rsidR="00A64C10" w:rsidRPr="00360A5B">
              <w:rPr>
                <w:rFonts w:ascii="Arial" w:hAnsi="Arial" w:cs="Arial"/>
                <w:sz w:val="20"/>
                <w:szCs w:val="20"/>
              </w:rPr>
              <w:t>:</w:t>
            </w:r>
            <w:r w:rsidR="006A2338" w:rsidRPr="00360A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8F3" w:rsidRPr="00360A5B" w:rsidRDefault="00CE5A69" w:rsidP="00F25DBE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60A5B">
              <w:rPr>
                <w:rFonts w:ascii="Arial" w:hAnsi="Arial" w:cs="Arial"/>
                <w:i/>
                <w:sz w:val="20"/>
                <w:szCs w:val="20"/>
              </w:rPr>
              <w:t>Zbiórka uczestników szkolenia</w:t>
            </w:r>
            <w:r w:rsidR="00275DD8" w:rsidRPr="00360A5B">
              <w:rPr>
                <w:rFonts w:ascii="Arial" w:hAnsi="Arial" w:cs="Arial"/>
                <w:i/>
                <w:sz w:val="20"/>
                <w:szCs w:val="20"/>
              </w:rPr>
              <w:t xml:space="preserve"> – wyjazd </w:t>
            </w:r>
            <w:r w:rsidR="00F25DBE" w:rsidRPr="00360A5B">
              <w:rPr>
                <w:rFonts w:ascii="Arial" w:hAnsi="Arial" w:cs="Arial"/>
                <w:i/>
                <w:sz w:val="20"/>
                <w:szCs w:val="20"/>
              </w:rPr>
              <w:t>do Zegrza</w:t>
            </w:r>
          </w:p>
        </w:tc>
      </w:tr>
      <w:tr w:rsidR="00B368F3" w:rsidRPr="00360A5B" w:rsidTr="0016791D">
        <w:trPr>
          <w:trHeight w:val="406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8F3" w:rsidRPr="00360A5B" w:rsidRDefault="00A64C10" w:rsidP="006A23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sz w:val="20"/>
                <w:szCs w:val="20"/>
              </w:rPr>
              <w:t>11:</w:t>
            </w:r>
            <w:r w:rsidR="006A2338" w:rsidRPr="00360A5B">
              <w:rPr>
                <w:rFonts w:ascii="Arial" w:hAnsi="Arial" w:cs="Arial"/>
                <w:sz w:val="20"/>
                <w:szCs w:val="20"/>
              </w:rPr>
              <w:t>00</w:t>
            </w:r>
            <w:r w:rsidR="00C75FDE" w:rsidRPr="00360A5B">
              <w:rPr>
                <w:rFonts w:ascii="Arial" w:hAnsi="Arial" w:cs="Arial"/>
                <w:sz w:val="20"/>
                <w:szCs w:val="20"/>
              </w:rPr>
              <w:t>-11:</w:t>
            </w:r>
            <w:r w:rsidR="006A2338" w:rsidRPr="00360A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8F3" w:rsidRPr="00360A5B" w:rsidRDefault="00234D16" w:rsidP="000F6B4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60A5B">
              <w:rPr>
                <w:rFonts w:ascii="Arial" w:hAnsi="Arial" w:cs="Arial"/>
                <w:i/>
                <w:sz w:val="20"/>
                <w:szCs w:val="20"/>
              </w:rPr>
              <w:t xml:space="preserve">Przyjazd, </w:t>
            </w:r>
            <w:r w:rsidR="009E4885" w:rsidRPr="00360A5B">
              <w:rPr>
                <w:rFonts w:ascii="Arial" w:hAnsi="Arial" w:cs="Arial"/>
                <w:i/>
                <w:sz w:val="20"/>
                <w:szCs w:val="20"/>
              </w:rPr>
              <w:t>zakwaterowanie</w:t>
            </w:r>
            <w:r w:rsidR="000F6B45" w:rsidRPr="00360A5B">
              <w:rPr>
                <w:rFonts w:ascii="Arial" w:hAnsi="Arial" w:cs="Arial"/>
                <w:i/>
                <w:sz w:val="20"/>
                <w:szCs w:val="20"/>
              </w:rPr>
              <w:t xml:space="preserve"> i rejestracja uczestników</w:t>
            </w:r>
            <w:r w:rsidR="008235B0" w:rsidRPr="00360A5B">
              <w:rPr>
                <w:rFonts w:ascii="Arial" w:hAnsi="Arial" w:cs="Arial"/>
                <w:i/>
                <w:sz w:val="20"/>
                <w:szCs w:val="20"/>
              </w:rPr>
              <w:t>. Powitalna kawa.</w:t>
            </w:r>
          </w:p>
        </w:tc>
      </w:tr>
      <w:tr w:rsidR="00B368F3" w:rsidRPr="00360A5B" w:rsidTr="00525DAA">
        <w:trPr>
          <w:trHeight w:val="96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8F3" w:rsidRPr="00360A5B" w:rsidRDefault="009E4885" w:rsidP="005F1B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sz w:val="20"/>
                <w:szCs w:val="20"/>
              </w:rPr>
              <w:t>11:30-</w:t>
            </w:r>
            <w:r w:rsidR="006D75ED" w:rsidRPr="00360A5B"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8F3" w:rsidRPr="00360A5B" w:rsidRDefault="00234D16" w:rsidP="003C33E7">
            <w:pPr>
              <w:pStyle w:val="Akapitzlist"/>
              <w:numPr>
                <w:ilvl w:val="0"/>
                <w:numId w:val="16"/>
              </w:numPr>
              <w:snapToGrid w:val="0"/>
              <w:spacing w:before="0" w:after="12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sz w:val="20"/>
                <w:szCs w:val="20"/>
              </w:rPr>
              <w:t xml:space="preserve">Rozpoczęcia szkolenia i </w:t>
            </w:r>
            <w:r w:rsidR="006D75ED" w:rsidRPr="00360A5B">
              <w:rPr>
                <w:rFonts w:ascii="Arial" w:hAnsi="Arial" w:cs="Arial"/>
                <w:sz w:val="20"/>
                <w:szCs w:val="20"/>
              </w:rPr>
              <w:t>prezentacja tematyki szkolenia</w:t>
            </w:r>
          </w:p>
          <w:p w:rsidR="00234D16" w:rsidRPr="00360A5B" w:rsidRDefault="00234D16" w:rsidP="003C33E7">
            <w:pPr>
              <w:pStyle w:val="Akapitzlist"/>
              <w:numPr>
                <w:ilvl w:val="0"/>
                <w:numId w:val="16"/>
              </w:numPr>
              <w:snapToGrid w:val="0"/>
              <w:spacing w:before="0" w:after="12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sz w:val="20"/>
                <w:szCs w:val="20"/>
              </w:rPr>
              <w:t xml:space="preserve">Ramy prawne </w:t>
            </w:r>
            <w:r w:rsidR="003C33E7" w:rsidRPr="00360A5B">
              <w:rPr>
                <w:rFonts w:ascii="Arial" w:hAnsi="Arial" w:cs="Arial"/>
                <w:sz w:val="20"/>
                <w:szCs w:val="20"/>
              </w:rPr>
              <w:t xml:space="preserve">i dokumenty dotyczące </w:t>
            </w:r>
            <w:r w:rsidRPr="00360A5B">
              <w:rPr>
                <w:rFonts w:ascii="Arial" w:hAnsi="Arial" w:cs="Arial"/>
                <w:sz w:val="20"/>
                <w:szCs w:val="20"/>
              </w:rPr>
              <w:t xml:space="preserve">wydatkowania środków pomocowych </w:t>
            </w:r>
            <w:r w:rsidR="003C33E7" w:rsidRPr="00360A5B">
              <w:rPr>
                <w:rFonts w:ascii="Arial" w:hAnsi="Arial" w:cs="Arial"/>
                <w:sz w:val="20"/>
                <w:szCs w:val="20"/>
              </w:rPr>
              <w:t>w Regionalnym Programie Operacyjnym Województwa Mazowieckiego (RPO WM)</w:t>
            </w:r>
          </w:p>
          <w:p w:rsidR="003C33E7" w:rsidRPr="00360A5B" w:rsidRDefault="00FF2CE1" w:rsidP="003C33E7">
            <w:pPr>
              <w:pStyle w:val="Akapitzlist"/>
              <w:numPr>
                <w:ilvl w:val="0"/>
                <w:numId w:val="16"/>
              </w:numPr>
              <w:snapToGrid w:val="0"/>
              <w:spacing w:before="0" w:after="12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sz w:val="20"/>
                <w:szCs w:val="20"/>
              </w:rPr>
              <w:t xml:space="preserve">Omówienie źródeł finansowania projektów </w:t>
            </w:r>
            <w:r w:rsidR="007961CD" w:rsidRPr="00360A5B">
              <w:rPr>
                <w:rFonts w:ascii="Arial" w:hAnsi="Arial" w:cs="Arial"/>
                <w:sz w:val="20"/>
                <w:szCs w:val="20"/>
              </w:rPr>
              <w:t xml:space="preserve">w zakresie </w:t>
            </w:r>
            <w:r w:rsidRPr="00360A5B">
              <w:rPr>
                <w:rFonts w:ascii="Arial" w:hAnsi="Arial" w:cs="Arial"/>
                <w:sz w:val="20"/>
                <w:szCs w:val="20"/>
              </w:rPr>
              <w:t xml:space="preserve">wsparcia kształcenia </w:t>
            </w:r>
            <w:r w:rsidR="00CC2D82" w:rsidRPr="00360A5B">
              <w:rPr>
                <w:rFonts w:ascii="Arial" w:hAnsi="Arial" w:cs="Arial"/>
                <w:sz w:val="20"/>
                <w:szCs w:val="20"/>
              </w:rPr>
              <w:t>uczniów</w:t>
            </w:r>
            <w:r w:rsidRPr="00360A5B">
              <w:rPr>
                <w:rFonts w:ascii="Arial" w:hAnsi="Arial" w:cs="Arial"/>
                <w:sz w:val="20"/>
                <w:szCs w:val="20"/>
              </w:rPr>
              <w:t xml:space="preserve"> w ramach RPO WM</w:t>
            </w:r>
          </w:p>
          <w:p w:rsidR="00EC23F4" w:rsidRPr="00360A5B" w:rsidRDefault="00FF2CE1" w:rsidP="004E3A78">
            <w:pPr>
              <w:pStyle w:val="Akapitzlist"/>
              <w:numPr>
                <w:ilvl w:val="0"/>
                <w:numId w:val="16"/>
              </w:numPr>
              <w:snapToGrid w:val="0"/>
              <w:spacing w:before="0" w:after="12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sz w:val="20"/>
                <w:szCs w:val="20"/>
              </w:rPr>
              <w:t>Pomysł na projekt</w:t>
            </w:r>
          </w:p>
          <w:p w:rsidR="0016791D" w:rsidRPr="00360A5B" w:rsidRDefault="00CC2D82" w:rsidP="00CC2D82">
            <w:pPr>
              <w:pStyle w:val="Akapitzlist"/>
              <w:numPr>
                <w:ilvl w:val="0"/>
                <w:numId w:val="16"/>
              </w:numPr>
              <w:snapToGrid w:val="0"/>
              <w:spacing w:before="0" w:after="12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sz w:val="20"/>
                <w:szCs w:val="20"/>
              </w:rPr>
              <w:t>Projekty partnerskie</w:t>
            </w:r>
          </w:p>
        </w:tc>
      </w:tr>
      <w:tr w:rsidR="00B368F3" w:rsidRPr="00360A5B" w:rsidTr="0016791D">
        <w:trPr>
          <w:trHeight w:val="587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8F3" w:rsidRPr="00360A5B" w:rsidRDefault="00A64C10" w:rsidP="00A64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7D1E" w:rsidRPr="00360A5B">
              <w:rPr>
                <w:rFonts w:ascii="Arial" w:hAnsi="Arial" w:cs="Arial"/>
                <w:sz w:val="20"/>
                <w:szCs w:val="20"/>
              </w:rPr>
              <w:t>13:3</w:t>
            </w:r>
            <w:r w:rsidR="000B30CE" w:rsidRPr="00360A5B">
              <w:rPr>
                <w:rFonts w:ascii="Arial" w:hAnsi="Arial" w:cs="Arial"/>
                <w:sz w:val="20"/>
                <w:szCs w:val="20"/>
              </w:rPr>
              <w:t>0</w:t>
            </w:r>
            <w:r w:rsidR="00547D1E" w:rsidRPr="00360A5B">
              <w:rPr>
                <w:rFonts w:ascii="Arial" w:hAnsi="Arial" w:cs="Arial"/>
                <w:sz w:val="20"/>
                <w:szCs w:val="20"/>
              </w:rPr>
              <w:t>-1</w:t>
            </w:r>
            <w:r w:rsidR="00FF2CE1" w:rsidRPr="00360A5B">
              <w:rPr>
                <w:rFonts w:ascii="Arial" w:hAnsi="Arial" w:cs="Arial"/>
                <w:sz w:val="20"/>
                <w:szCs w:val="20"/>
              </w:rPr>
              <w:t>4</w:t>
            </w:r>
            <w:r w:rsidRPr="00360A5B">
              <w:rPr>
                <w:rFonts w:ascii="Arial" w:hAnsi="Arial" w:cs="Arial"/>
                <w:sz w:val="20"/>
                <w:szCs w:val="20"/>
              </w:rPr>
              <w:t>:</w:t>
            </w:r>
            <w:r w:rsidR="00FF2CE1" w:rsidRPr="00360A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8F3" w:rsidRPr="00360A5B" w:rsidRDefault="00547D1E" w:rsidP="00FF2CE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60A5B">
              <w:rPr>
                <w:rFonts w:ascii="Arial" w:hAnsi="Arial" w:cs="Arial"/>
                <w:i/>
                <w:sz w:val="20"/>
                <w:szCs w:val="20"/>
              </w:rPr>
              <w:t>Przerwa</w:t>
            </w:r>
            <w:r w:rsidR="00FF2CE1" w:rsidRPr="00360A5B">
              <w:rPr>
                <w:rFonts w:ascii="Arial" w:hAnsi="Arial" w:cs="Arial"/>
                <w:i/>
                <w:sz w:val="20"/>
                <w:szCs w:val="20"/>
              </w:rPr>
              <w:t xml:space="preserve"> o</w:t>
            </w:r>
            <w:r w:rsidR="00D122EF" w:rsidRPr="00360A5B">
              <w:rPr>
                <w:rFonts w:ascii="Arial" w:hAnsi="Arial" w:cs="Arial"/>
                <w:i/>
                <w:sz w:val="20"/>
                <w:szCs w:val="20"/>
              </w:rPr>
              <w:t>biadowa</w:t>
            </w:r>
          </w:p>
        </w:tc>
      </w:tr>
      <w:tr w:rsidR="00B368F3" w:rsidRPr="00360A5B" w:rsidTr="00FF2CE1">
        <w:trPr>
          <w:trHeight w:val="96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78" w:rsidRPr="00360A5B" w:rsidRDefault="004E3A78" w:rsidP="00FF2C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68F3" w:rsidRPr="00360A5B" w:rsidRDefault="00FF2CE1" w:rsidP="00FB16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sz w:val="20"/>
                <w:szCs w:val="20"/>
              </w:rPr>
              <w:t>14</w:t>
            </w:r>
            <w:r w:rsidR="00A64C10" w:rsidRPr="00360A5B">
              <w:rPr>
                <w:rFonts w:ascii="Arial" w:hAnsi="Arial" w:cs="Arial"/>
                <w:sz w:val="20"/>
                <w:szCs w:val="20"/>
              </w:rPr>
              <w:t>:</w:t>
            </w:r>
            <w:r w:rsidRPr="00360A5B">
              <w:rPr>
                <w:rFonts w:ascii="Arial" w:hAnsi="Arial" w:cs="Arial"/>
                <w:sz w:val="20"/>
                <w:szCs w:val="20"/>
              </w:rPr>
              <w:t>30 – 1</w:t>
            </w:r>
            <w:r w:rsidR="00FB1663" w:rsidRPr="00360A5B">
              <w:rPr>
                <w:rFonts w:ascii="Arial" w:hAnsi="Arial" w:cs="Arial"/>
                <w:sz w:val="20"/>
                <w:szCs w:val="20"/>
              </w:rPr>
              <w:t>5</w:t>
            </w:r>
            <w:r w:rsidR="00A64C10" w:rsidRPr="00360A5B">
              <w:rPr>
                <w:rFonts w:ascii="Arial" w:hAnsi="Arial" w:cs="Arial"/>
                <w:sz w:val="20"/>
                <w:szCs w:val="20"/>
              </w:rPr>
              <w:t>:</w:t>
            </w:r>
            <w:r w:rsidR="00FB1663" w:rsidRPr="00360A5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78" w:rsidRPr="00360A5B" w:rsidRDefault="004E3A78" w:rsidP="004E3A78">
            <w:pPr>
              <w:pStyle w:val="Akapitzlist"/>
              <w:numPr>
                <w:ilvl w:val="0"/>
                <w:numId w:val="17"/>
              </w:numPr>
              <w:snapToGrid w:val="0"/>
              <w:spacing w:before="0" w:after="0" w:line="240" w:lineRule="auto"/>
              <w:ind w:left="714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sz w:val="20"/>
                <w:szCs w:val="20"/>
              </w:rPr>
              <w:t xml:space="preserve">Struktura wniosku: </w:t>
            </w:r>
          </w:p>
          <w:p w:rsidR="004E3A78" w:rsidRPr="00360A5B" w:rsidRDefault="004E3A78" w:rsidP="004E3A78">
            <w:pPr>
              <w:pStyle w:val="Akapitzlist"/>
              <w:numPr>
                <w:ilvl w:val="1"/>
                <w:numId w:val="17"/>
              </w:numPr>
              <w:snapToGrid w:val="0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uzasadnienie potrzeby realizacji projektu</w:t>
            </w:r>
          </w:p>
          <w:p w:rsidR="004E3A78" w:rsidRPr="00360A5B" w:rsidRDefault="004E3A78" w:rsidP="004E3A78">
            <w:pPr>
              <w:pStyle w:val="Akapitzlist"/>
              <w:numPr>
                <w:ilvl w:val="1"/>
                <w:numId w:val="17"/>
              </w:numPr>
              <w:snapToGrid w:val="0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opis grupy docelowej</w:t>
            </w:r>
          </w:p>
          <w:p w:rsidR="004E3A78" w:rsidRPr="00360A5B" w:rsidRDefault="004E3A78" w:rsidP="004E3A78">
            <w:pPr>
              <w:pStyle w:val="Akapitzlist"/>
              <w:numPr>
                <w:ilvl w:val="1"/>
                <w:numId w:val="17"/>
              </w:numPr>
              <w:snapToGrid w:val="0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opis planowanych działań</w:t>
            </w:r>
          </w:p>
          <w:p w:rsidR="004E3A78" w:rsidRPr="00360A5B" w:rsidRDefault="004E3A78" w:rsidP="004E3A78">
            <w:pPr>
              <w:pStyle w:val="Akapitzlist"/>
              <w:numPr>
                <w:ilvl w:val="1"/>
                <w:numId w:val="17"/>
              </w:numPr>
              <w:snapToGrid w:val="0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rezultaty projektu</w:t>
            </w:r>
          </w:p>
          <w:p w:rsidR="004E3A78" w:rsidRPr="00360A5B" w:rsidRDefault="004E3A78" w:rsidP="004E3A78">
            <w:pPr>
              <w:pStyle w:val="Akapitzlist"/>
              <w:numPr>
                <w:ilvl w:val="1"/>
                <w:numId w:val="17"/>
              </w:numPr>
              <w:snapToGrid w:val="0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potencjał wnioskodawcy</w:t>
            </w:r>
          </w:p>
          <w:p w:rsidR="004E3A78" w:rsidRPr="00360A5B" w:rsidRDefault="00FB1663" w:rsidP="004E3A78">
            <w:pPr>
              <w:pStyle w:val="Akapitzlist"/>
              <w:numPr>
                <w:ilvl w:val="1"/>
                <w:numId w:val="17"/>
              </w:numPr>
              <w:snapToGrid w:val="0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sz w:val="20"/>
                <w:szCs w:val="20"/>
              </w:rPr>
              <w:t>wydatki w projekcie</w:t>
            </w:r>
          </w:p>
        </w:tc>
      </w:tr>
      <w:tr w:rsidR="00B368F3" w:rsidRPr="00360A5B" w:rsidTr="0016791D">
        <w:trPr>
          <w:trHeight w:val="53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8F3" w:rsidRPr="00360A5B" w:rsidRDefault="00E25656" w:rsidP="00CC2D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sz w:val="20"/>
                <w:szCs w:val="20"/>
              </w:rPr>
              <w:t>1</w:t>
            </w:r>
            <w:r w:rsidR="00CC2D82" w:rsidRPr="00360A5B">
              <w:rPr>
                <w:rFonts w:ascii="Arial" w:hAnsi="Arial" w:cs="Arial"/>
                <w:sz w:val="20"/>
                <w:szCs w:val="20"/>
              </w:rPr>
              <w:t>5</w:t>
            </w:r>
            <w:r w:rsidRPr="00360A5B">
              <w:rPr>
                <w:rFonts w:ascii="Arial" w:hAnsi="Arial" w:cs="Arial"/>
                <w:sz w:val="20"/>
                <w:szCs w:val="20"/>
              </w:rPr>
              <w:t>:</w:t>
            </w:r>
            <w:r w:rsidR="00CC2D82" w:rsidRPr="00360A5B">
              <w:rPr>
                <w:rFonts w:ascii="Arial" w:hAnsi="Arial" w:cs="Arial"/>
                <w:sz w:val="20"/>
                <w:szCs w:val="20"/>
              </w:rPr>
              <w:t>45</w:t>
            </w:r>
            <w:r w:rsidRPr="00360A5B">
              <w:rPr>
                <w:rFonts w:ascii="Arial" w:hAnsi="Arial" w:cs="Arial"/>
                <w:sz w:val="20"/>
                <w:szCs w:val="20"/>
              </w:rPr>
              <w:t>-</w:t>
            </w:r>
            <w:r w:rsidR="004E3A78" w:rsidRPr="00360A5B">
              <w:rPr>
                <w:rFonts w:ascii="Arial" w:hAnsi="Arial" w:cs="Arial"/>
                <w:sz w:val="20"/>
                <w:szCs w:val="20"/>
              </w:rPr>
              <w:t xml:space="preserve"> 16</w:t>
            </w:r>
            <w:r w:rsidR="00A64C10" w:rsidRPr="00360A5B">
              <w:rPr>
                <w:rFonts w:ascii="Arial" w:hAnsi="Arial" w:cs="Arial"/>
                <w:sz w:val="20"/>
                <w:szCs w:val="20"/>
              </w:rPr>
              <w:t>:</w:t>
            </w:r>
            <w:r w:rsidR="00CC2D82" w:rsidRPr="00360A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8F3" w:rsidRPr="00360A5B" w:rsidRDefault="00E25656" w:rsidP="005F1B6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60A5B">
              <w:rPr>
                <w:rFonts w:ascii="Arial" w:hAnsi="Arial" w:cs="Arial"/>
                <w:i/>
                <w:sz w:val="20"/>
                <w:szCs w:val="20"/>
              </w:rPr>
              <w:t>Przerwa kawowa</w:t>
            </w:r>
          </w:p>
        </w:tc>
      </w:tr>
      <w:tr w:rsidR="00B368F3" w:rsidRPr="00360A5B" w:rsidTr="0016791D">
        <w:trPr>
          <w:trHeight w:val="372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8F3" w:rsidRPr="00360A5B" w:rsidRDefault="0016791D" w:rsidP="00CC2D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sz w:val="20"/>
                <w:szCs w:val="20"/>
              </w:rPr>
              <w:t>16</w:t>
            </w:r>
            <w:r w:rsidR="00A64C10" w:rsidRPr="00360A5B">
              <w:rPr>
                <w:rFonts w:ascii="Arial" w:hAnsi="Arial" w:cs="Arial"/>
                <w:sz w:val="20"/>
                <w:szCs w:val="20"/>
              </w:rPr>
              <w:t>:</w:t>
            </w:r>
            <w:r w:rsidR="00CC2D82" w:rsidRPr="00360A5B">
              <w:rPr>
                <w:rFonts w:ascii="Arial" w:hAnsi="Arial" w:cs="Arial"/>
                <w:sz w:val="20"/>
                <w:szCs w:val="20"/>
              </w:rPr>
              <w:t>00</w:t>
            </w:r>
            <w:r w:rsidR="00E25656" w:rsidRPr="00360A5B">
              <w:rPr>
                <w:rFonts w:ascii="Arial" w:hAnsi="Arial" w:cs="Arial"/>
                <w:sz w:val="20"/>
                <w:szCs w:val="20"/>
              </w:rPr>
              <w:t>-1</w:t>
            </w:r>
            <w:r w:rsidR="00CC2D82" w:rsidRPr="00360A5B">
              <w:rPr>
                <w:rFonts w:ascii="Arial" w:hAnsi="Arial" w:cs="Arial"/>
                <w:sz w:val="20"/>
                <w:szCs w:val="20"/>
              </w:rPr>
              <w:t>7</w:t>
            </w:r>
            <w:r w:rsidR="00E25656" w:rsidRPr="00360A5B">
              <w:rPr>
                <w:rFonts w:ascii="Arial" w:hAnsi="Arial" w:cs="Arial"/>
                <w:sz w:val="20"/>
                <w:szCs w:val="20"/>
              </w:rPr>
              <w:t>:</w:t>
            </w:r>
            <w:r w:rsidR="00CC2D82" w:rsidRPr="00360A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1D" w:rsidRPr="00360A5B" w:rsidRDefault="0016791D" w:rsidP="0016791D">
            <w:pPr>
              <w:pStyle w:val="Akapitzlist"/>
              <w:snapToGrid w:val="0"/>
              <w:spacing w:before="0" w:after="0" w:line="240" w:lineRule="auto"/>
              <w:ind w:left="74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F6B45" w:rsidRPr="00360A5B" w:rsidRDefault="00FB1663" w:rsidP="0016791D">
            <w:pPr>
              <w:pStyle w:val="Akapitzlist"/>
              <w:numPr>
                <w:ilvl w:val="0"/>
                <w:numId w:val="21"/>
              </w:numPr>
              <w:snapToGrid w:val="0"/>
              <w:spacing w:before="0" w:after="0" w:line="240" w:lineRule="auto"/>
              <w:ind w:left="748" w:hanging="42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sz w:val="20"/>
                <w:szCs w:val="20"/>
              </w:rPr>
              <w:t>Kwalifikowalność wydatków i konstrukcja budżetu projektu</w:t>
            </w:r>
          </w:p>
          <w:p w:rsidR="0016791D" w:rsidRPr="00360A5B" w:rsidRDefault="0016791D" w:rsidP="0016791D">
            <w:pPr>
              <w:pStyle w:val="Akapitzlist"/>
              <w:snapToGrid w:val="0"/>
              <w:spacing w:before="0" w:after="0" w:line="240" w:lineRule="auto"/>
              <w:ind w:left="74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91D" w:rsidRPr="00360A5B" w:rsidTr="0016791D">
        <w:trPr>
          <w:trHeight w:val="526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1D" w:rsidRPr="00360A5B" w:rsidRDefault="00CC2D82" w:rsidP="00CC2D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sz w:val="20"/>
                <w:szCs w:val="20"/>
              </w:rPr>
              <w:t>17:30</w:t>
            </w:r>
            <w:r w:rsidR="0016791D" w:rsidRPr="00360A5B">
              <w:rPr>
                <w:rFonts w:ascii="Arial" w:hAnsi="Arial" w:cs="Arial"/>
                <w:sz w:val="20"/>
                <w:szCs w:val="20"/>
              </w:rPr>
              <w:t>-1</w:t>
            </w:r>
            <w:r w:rsidRPr="00360A5B">
              <w:rPr>
                <w:rFonts w:ascii="Arial" w:hAnsi="Arial" w:cs="Arial"/>
                <w:sz w:val="20"/>
                <w:szCs w:val="20"/>
              </w:rPr>
              <w:t>8</w:t>
            </w:r>
            <w:r w:rsidR="0016791D" w:rsidRPr="00360A5B">
              <w:rPr>
                <w:rFonts w:ascii="Arial" w:hAnsi="Arial" w:cs="Arial"/>
                <w:sz w:val="20"/>
                <w:szCs w:val="20"/>
              </w:rPr>
              <w:t>:</w:t>
            </w:r>
            <w:r w:rsidRPr="00360A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1D" w:rsidRPr="00360A5B" w:rsidRDefault="0016791D" w:rsidP="004F48AC">
            <w:pPr>
              <w:pStyle w:val="Akapitzlist"/>
              <w:snapToGrid w:val="0"/>
              <w:spacing w:before="0" w:after="0" w:line="240" w:lineRule="auto"/>
              <w:ind w:left="74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6791D" w:rsidRPr="00360A5B" w:rsidRDefault="00A64C10" w:rsidP="004F48AC">
            <w:pPr>
              <w:pStyle w:val="Akapitzlist"/>
              <w:numPr>
                <w:ilvl w:val="0"/>
                <w:numId w:val="21"/>
              </w:numPr>
              <w:snapToGrid w:val="0"/>
              <w:spacing w:before="0" w:after="0" w:line="240" w:lineRule="auto"/>
              <w:ind w:left="748" w:hanging="42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sz w:val="20"/>
                <w:szCs w:val="20"/>
              </w:rPr>
              <w:t>Inteligentne specjalizacje w projektach oświatowych</w:t>
            </w:r>
          </w:p>
          <w:p w:rsidR="00CC2D82" w:rsidRPr="00360A5B" w:rsidRDefault="00CC2D82" w:rsidP="004F48AC">
            <w:pPr>
              <w:pStyle w:val="Akapitzlist"/>
              <w:numPr>
                <w:ilvl w:val="0"/>
                <w:numId w:val="21"/>
              </w:numPr>
              <w:snapToGrid w:val="0"/>
              <w:spacing w:before="0" w:after="0" w:line="240" w:lineRule="auto"/>
              <w:ind w:left="748" w:hanging="42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sz w:val="20"/>
                <w:szCs w:val="20"/>
              </w:rPr>
              <w:t>Zasady horyzontalne w perspektywie 2014-2020</w:t>
            </w:r>
          </w:p>
          <w:p w:rsidR="0016791D" w:rsidRPr="00360A5B" w:rsidRDefault="0016791D" w:rsidP="004F48AC">
            <w:pPr>
              <w:pStyle w:val="Akapitzlist"/>
              <w:snapToGrid w:val="0"/>
              <w:spacing w:before="0" w:after="0" w:line="240" w:lineRule="auto"/>
              <w:ind w:left="74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8F3" w:rsidRPr="00360A5B" w:rsidTr="00A64C10">
        <w:trPr>
          <w:trHeight w:val="566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8F3" w:rsidRPr="00360A5B" w:rsidRDefault="00A64C10" w:rsidP="005F1B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sz w:val="20"/>
                <w:szCs w:val="20"/>
              </w:rPr>
              <w:t xml:space="preserve">18:30 – 19.30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8F3" w:rsidRPr="00360A5B" w:rsidRDefault="00A64C10" w:rsidP="005F1B6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60A5B">
              <w:rPr>
                <w:rFonts w:ascii="Arial" w:hAnsi="Arial" w:cs="Arial"/>
                <w:i/>
                <w:sz w:val="20"/>
                <w:szCs w:val="20"/>
              </w:rPr>
              <w:t>Kolacja</w:t>
            </w:r>
          </w:p>
        </w:tc>
        <w:bookmarkStart w:id="0" w:name="_GoBack"/>
        <w:bookmarkEnd w:id="0"/>
      </w:tr>
      <w:tr w:rsidR="00A64C10" w:rsidRPr="00360A5B" w:rsidTr="00A64C10">
        <w:trPr>
          <w:trHeight w:val="566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C10" w:rsidRPr="00360A5B" w:rsidRDefault="00A64C10" w:rsidP="005F1B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sz w:val="20"/>
                <w:szCs w:val="20"/>
              </w:rPr>
              <w:t>19:30 – 21:00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C10" w:rsidRPr="00360A5B" w:rsidRDefault="00A64C10" w:rsidP="00A64C10">
            <w:pPr>
              <w:pStyle w:val="Akapitzlist"/>
              <w:numPr>
                <w:ilvl w:val="0"/>
                <w:numId w:val="21"/>
              </w:numPr>
              <w:snapToGrid w:val="0"/>
              <w:spacing w:before="0" w:after="0" w:line="240" w:lineRule="auto"/>
              <w:ind w:left="748" w:hanging="425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sz w:val="20"/>
                <w:szCs w:val="20"/>
              </w:rPr>
              <w:t>Sesja pytań</w:t>
            </w:r>
          </w:p>
          <w:p w:rsidR="00A64C10" w:rsidRPr="00360A5B" w:rsidRDefault="00A64C10" w:rsidP="00A64C10">
            <w:pPr>
              <w:pStyle w:val="Akapitzlist"/>
              <w:numPr>
                <w:ilvl w:val="0"/>
                <w:numId w:val="21"/>
              </w:numPr>
              <w:snapToGrid w:val="0"/>
              <w:spacing w:before="0" w:after="0" w:line="240" w:lineRule="auto"/>
              <w:ind w:left="748" w:hanging="425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sz w:val="20"/>
                <w:szCs w:val="20"/>
              </w:rPr>
              <w:t>Indywidualne konsultacje</w:t>
            </w:r>
          </w:p>
        </w:tc>
      </w:tr>
    </w:tbl>
    <w:p w:rsidR="00360A5B" w:rsidRDefault="00360A5B">
      <w:pPr>
        <w:pBdr>
          <w:bottom w:val="single" w:sz="4" w:space="1" w:color="FFFF00"/>
        </w:pBd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360A5B" w:rsidRDefault="00360A5B">
      <w:pPr>
        <w:pBdr>
          <w:bottom w:val="single" w:sz="4" w:space="1" w:color="FFFF00"/>
        </w:pBd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360A5B" w:rsidRDefault="00360A5B">
      <w:pPr>
        <w:pBdr>
          <w:bottom w:val="single" w:sz="4" w:space="1" w:color="FFFF00"/>
        </w:pBd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360A5B" w:rsidRDefault="00360A5B">
      <w:pPr>
        <w:pBdr>
          <w:bottom w:val="single" w:sz="4" w:space="1" w:color="FFFF00"/>
        </w:pBd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360A5B" w:rsidRDefault="00360A5B">
      <w:pPr>
        <w:pBdr>
          <w:bottom w:val="single" w:sz="4" w:space="1" w:color="FFFF00"/>
        </w:pBd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360A5B" w:rsidRDefault="00360A5B">
      <w:pPr>
        <w:pBdr>
          <w:bottom w:val="single" w:sz="4" w:space="1" w:color="FFFF00"/>
        </w:pBd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360A5B" w:rsidRDefault="00360A5B">
      <w:pPr>
        <w:pBdr>
          <w:bottom w:val="single" w:sz="4" w:space="1" w:color="FFFF00"/>
        </w:pBd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154281" w:rsidRDefault="00BA35EE">
      <w:pPr>
        <w:pBdr>
          <w:bottom w:val="single" w:sz="4" w:space="1" w:color="FFFF00"/>
        </w:pBd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90EFD">
        <w:rPr>
          <w:b/>
          <w:noProof/>
          <w:lang w:eastAsia="pl-PL"/>
        </w:rPr>
        <w:lastRenderedPageBreak/>
        <w:drawing>
          <wp:anchor distT="0" distB="0" distL="114935" distR="114935" simplePos="0" relativeHeight="251663872" behindDoc="1" locked="0" layoutInCell="1" allowOverlap="1">
            <wp:simplePos x="0" y="0"/>
            <wp:positionH relativeFrom="column">
              <wp:posOffset>-846856</wp:posOffset>
            </wp:positionH>
            <wp:positionV relativeFrom="paragraph">
              <wp:posOffset>-991326</wp:posOffset>
            </wp:positionV>
            <wp:extent cx="7559675" cy="9825990"/>
            <wp:effectExtent l="0" t="0" r="0" b="0"/>
            <wp:wrapNone/>
            <wp:docPr id="11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980" t="4666" r="2963" b="1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825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7DBB">
        <w:rPr>
          <w:noProof/>
          <w:lang w:eastAsia="pl-PL"/>
        </w:rPr>
        <w:drawing>
          <wp:inline distT="0" distB="0" distL="0" distR="0">
            <wp:extent cx="5331668" cy="397228"/>
            <wp:effectExtent l="0" t="0" r="2540" b="3175"/>
            <wp:docPr id="9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668" cy="3972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FD" w:rsidRDefault="00F90EFD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360A5B" w:rsidRDefault="00360A5B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360A5B" w:rsidRDefault="00360A5B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360A5B" w:rsidRDefault="00360A5B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360A5B" w:rsidRDefault="00360A5B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Style w:val="Tabela-Siatka"/>
        <w:tblW w:w="8788" w:type="dxa"/>
        <w:tblInd w:w="421" w:type="dxa"/>
        <w:tblLook w:val="04A0"/>
      </w:tblPr>
      <w:tblGrid>
        <w:gridCol w:w="1559"/>
        <w:gridCol w:w="7229"/>
      </w:tblGrid>
      <w:tr w:rsidR="00BA35EE" w:rsidRPr="00360A5B" w:rsidTr="005A6EC9">
        <w:trPr>
          <w:trHeight w:val="411"/>
        </w:trPr>
        <w:tc>
          <w:tcPr>
            <w:tcW w:w="8788" w:type="dxa"/>
            <w:gridSpan w:val="2"/>
            <w:vAlign w:val="center"/>
          </w:tcPr>
          <w:p w:rsidR="00BA35EE" w:rsidRPr="00360A5B" w:rsidRDefault="00BA35EE" w:rsidP="000B1B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b/>
                <w:sz w:val="20"/>
                <w:szCs w:val="20"/>
              </w:rPr>
              <w:t>Dzień drugi</w:t>
            </w:r>
            <w:r w:rsidR="00A64C10" w:rsidRPr="00360A5B">
              <w:rPr>
                <w:rFonts w:ascii="Arial" w:hAnsi="Arial" w:cs="Arial"/>
                <w:b/>
                <w:sz w:val="20"/>
                <w:szCs w:val="20"/>
              </w:rPr>
              <w:t xml:space="preserve"> 22 listopada 2016r</w:t>
            </w:r>
          </w:p>
        </w:tc>
      </w:tr>
      <w:tr w:rsidR="00BA35EE" w:rsidRPr="00360A5B" w:rsidTr="00C4268B">
        <w:tc>
          <w:tcPr>
            <w:tcW w:w="1559" w:type="dxa"/>
            <w:vAlign w:val="center"/>
          </w:tcPr>
          <w:p w:rsidR="005A6EC9" w:rsidRPr="00360A5B" w:rsidRDefault="005A6EC9" w:rsidP="000B1B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35EE" w:rsidRPr="00360A5B" w:rsidRDefault="00BA35EE" w:rsidP="000B1B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sz w:val="20"/>
                <w:szCs w:val="20"/>
              </w:rPr>
              <w:t>8:00-9:00</w:t>
            </w:r>
          </w:p>
        </w:tc>
        <w:tc>
          <w:tcPr>
            <w:tcW w:w="7229" w:type="dxa"/>
            <w:vAlign w:val="center"/>
          </w:tcPr>
          <w:p w:rsidR="005A6EC9" w:rsidRPr="00360A5B" w:rsidRDefault="005A6EC9" w:rsidP="000B1B2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A35EE" w:rsidRPr="00360A5B" w:rsidRDefault="00BA35EE" w:rsidP="000B1B2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60A5B">
              <w:rPr>
                <w:rFonts w:ascii="Arial" w:hAnsi="Arial" w:cs="Arial"/>
                <w:i/>
                <w:sz w:val="20"/>
                <w:szCs w:val="20"/>
              </w:rPr>
              <w:t>Śniadanie</w:t>
            </w:r>
          </w:p>
          <w:p w:rsidR="00F25DBE" w:rsidRPr="00360A5B" w:rsidRDefault="00F25DBE" w:rsidP="000B1B2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A35EE" w:rsidRPr="00360A5B" w:rsidTr="00A64C10">
        <w:trPr>
          <w:trHeight w:val="844"/>
        </w:trPr>
        <w:tc>
          <w:tcPr>
            <w:tcW w:w="1559" w:type="dxa"/>
            <w:vAlign w:val="center"/>
          </w:tcPr>
          <w:p w:rsidR="00BA35EE" w:rsidRPr="00360A5B" w:rsidRDefault="00BA35EE" w:rsidP="00A64C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sz w:val="20"/>
                <w:szCs w:val="20"/>
              </w:rPr>
              <w:t>9:00-10:</w:t>
            </w:r>
            <w:r w:rsidR="00A64C10" w:rsidRPr="00360A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29" w:type="dxa"/>
            <w:vAlign w:val="center"/>
          </w:tcPr>
          <w:p w:rsidR="00A64C10" w:rsidRPr="00360A5B" w:rsidRDefault="00A64C10" w:rsidP="00A64C10">
            <w:pPr>
              <w:pStyle w:val="Akapitzlist"/>
              <w:snapToGrid w:val="0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3C5C" w:rsidRPr="00360A5B" w:rsidRDefault="00A64C10" w:rsidP="00A64C10">
            <w:pPr>
              <w:pStyle w:val="Akapitzlist"/>
              <w:numPr>
                <w:ilvl w:val="0"/>
                <w:numId w:val="22"/>
              </w:numPr>
              <w:snapToGrid w:val="0"/>
              <w:spacing w:before="0" w:after="0" w:line="240" w:lineRule="auto"/>
              <w:ind w:left="714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sz w:val="20"/>
                <w:szCs w:val="20"/>
              </w:rPr>
              <w:t>System MEWA 2.0 - narzędzie przeznaczone do obsługi procesu ubiegania się o środki RPO WM</w:t>
            </w:r>
          </w:p>
          <w:p w:rsidR="00A64C10" w:rsidRPr="00360A5B" w:rsidRDefault="00A64C10" w:rsidP="00A64C10">
            <w:pPr>
              <w:pStyle w:val="Akapitzlist"/>
              <w:snapToGrid w:val="0"/>
              <w:spacing w:before="0" w:after="0" w:line="240" w:lineRule="auto"/>
              <w:ind w:left="71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5EE" w:rsidRPr="00360A5B" w:rsidTr="00F25DBE">
        <w:trPr>
          <w:trHeight w:val="666"/>
        </w:trPr>
        <w:tc>
          <w:tcPr>
            <w:tcW w:w="1559" w:type="dxa"/>
            <w:vAlign w:val="center"/>
          </w:tcPr>
          <w:p w:rsidR="00BA35EE" w:rsidRPr="00360A5B" w:rsidRDefault="00BA35EE" w:rsidP="00A64C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sz w:val="20"/>
                <w:szCs w:val="20"/>
              </w:rPr>
              <w:t>10:</w:t>
            </w:r>
            <w:r w:rsidR="00A64C10" w:rsidRPr="00360A5B">
              <w:rPr>
                <w:rFonts w:ascii="Arial" w:hAnsi="Arial" w:cs="Arial"/>
                <w:sz w:val="20"/>
                <w:szCs w:val="20"/>
              </w:rPr>
              <w:t>30</w:t>
            </w:r>
            <w:r w:rsidRPr="00360A5B">
              <w:rPr>
                <w:rFonts w:ascii="Arial" w:hAnsi="Arial" w:cs="Arial"/>
                <w:sz w:val="20"/>
                <w:szCs w:val="20"/>
              </w:rPr>
              <w:t>-1</w:t>
            </w:r>
            <w:r w:rsidR="00A64C10" w:rsidRPr="00360A5B">
              <w:rPr>
                <w:rFonts w:ascii="Arial" w:hAnsi="Arial" w:cs="Arial"/>
                <w:sz w:val="20"/>
                <w:szCs w:val="20"/>
              </w:rPr>
              <w:t>0</w:t>
            </w:r>
            <w:r w:rsidRPr="00360A5B">
              <w:rPr>
                <w:rFonts w:ascii="Arial" w:hAnsi="Arial" w:cs="Arial"/>
                <w:sz w:val="20"/>
                <w:szCs w:val="20"/>
              </w:rPr>
              <w:t>:</w:t>
            </w:r>
            <w:r w:rsidR="00A64C10" w:rsidRPr="00360A5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229" w:type="dxa"/>
            <w:vAlign w:val="center"/>
          </w:tcPr>
          <w:p w:rsidR="00BA35EE" w:rsidRPr="00360A5B" w:rsidRDefault="00BA35EE" w:rsidP="000B1B2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60A5B">
              <w:rPr>
                <w:rFonts w:ascii="Arial" w:hAnsi="Arial" w:cs="Arial"/>
                <w:i/>
                <w:sz w:val="20"/>
                <w:szCs w:val="20"/>
              </w:rPr>
              <w:t>Przerwa kawowa</w:t>
            </w:r>
          </w:p>
        </w:tc>
      </w:tr>
      <w:tr w:rsidR="00BA35EE" w:rsidRPr="00360A5B" w:rsidTr="005A6EC9">
        <w:trPr>
          <w:trHeight w:val="990"/>
        </w:trPr>
        <w:tc>
          <w:tcPr>
            <w:tcW w:w="1559" w:type="dxa"/>
            <w:vAlign w:val="center"/>
          </w:tcPr>
          <w:p w:rsidR="00BA35EE" w:rsidRPr="00360A5B" w:rsidRDefault="005A6EC9" w:rsidP="00CC2D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sz w:val="20"/>
                <w:szCs w:val="20"/>
              </w:rPr>
              <w:t>10</w:t>
            </w:r>
            <w:r w:rsidR="00BA35EE" w:rsidRPr="00360A5B">
              <w:rPr>
                <w:rFonts w:ascii="Arial" w:hAnsi="Arial" w:cs="Arial"/>
                <w:sz w:val="20"/>
                <w:szCs w:val="20"/>
              </w:rPr>
              <w:t>:</w:t>
            </w:r>
            <w:r w:rsidRPr="00360A5B">
              <w:rPr>
                <w:rFonts w:ascii="Arial" w:hAnsi="Arial" w:cs="Arial"/>
                <w:sz w:val="20"/>
                <w:szCs w:val="20"/>
              </w:rPr>
              <w:t>45</w:t>
            </w:r>
            <w:r w:rsidR="00BA35EE" w:rsidRPr="00360A5B">
              <w:rPr>
                <w:rFonts w:ascii="Arial" w:hAnsi="Arial" w:cs="Arial"/>
                <w:sz w:val="20"/>
                <w:szCs w:val="20"/>
              </w:rPr>
              <w:t>-</w:t>
            </w:r>
            <w:r w:rsidRPr="00360A5B">
              <w:rPr>
                <w:rFonts w:ascii="Arial" w:hAnsi="Arial" w:cs="Arial"/>
                <w:sz w:val="20"/>
                <w:szCs w:val="20"/>
              </w:rPr>
              <w:t>1</w:t>
            </w:r>
            <w:r w:rsidR="00CC2D82" w:rsidRPr="00360A5B"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7229" w:type="dxa"/>
            <w:vAlign w:val="center"/>
          </w:tcPr>
          <w:p w:rsidR="005A6EC9" w:rsidRPr="00360A5B" w:rsidRDefault="00A64C10" w:rsidP="005A6EC9">
            <w:pPr>
              <w:pStyle w:val="Akapitzlist"/>
              <w:numPr>
                <w:ilvl w:val="0"/>
                <w:numId w:val="22"/>
              </w:numPr>
              <w:spacing w:before="0"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sz w:val="20"/>
                <w:szCs w:val="20"/>
              </w:rPr>
              <w:t xml:space="preserve">Zasady </w:t>
            </w:r>
            <w:r w:rsidR="005A6EC9" w:rsidRPr="00360A5B">
              <w:rPr>
                <w:rFonts w:ascii="Arial" w:hAnsi="Arial" w:cs="Arial"/>
                <w:sz w:val="20"/>
                <w:szCs w:val="20"/>
              </w:rPr>
              <w:t>wyboru projektów</w:t>
            </w:r>
            <w:r w:rsidR="007961CD" w:rsidRPr="00360A5B">
              <w:rPr>
                <w:rFonts w:ascii="Arial" w:hAnsi="Arial" w:cs="Arial"/>
                <w:sz w:val="20"/>
                <w:szCs w:val="20"/>
              </w:rPr>
              <w:t xml:space="preserve"> w ramach RPO WM</w:t>
            </w:r>
          </w:p>
          <w:p w:rsidR="005A6EC9" w:rsidRPr="00360A5B" w:rsidRDefault="005A6EC9" w:rsidP="005A6EC9">
            <w:pPr>
              <w:pStyle w:val="Akapitzlist"/>
              <w:numPr>
                <w:ilvl w:val="0"/>
                <w:numId w:val="22"/>
              </w:numPr>
              <w:spacing w:before="0"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sz w:val="20"/>
                <w:szCs w:val="20"/>
              </w:rPr>
              <w:t>Odwołania od oceny wniosków</w:t>
            </w:r>
          </w:p>
        </w:tc>
      </w:tr>
      <w:tr w:rsidR="00BA35EE" w:rsidRPr="00360A5B" w:rsidTr="005A6EC9">
        <w:trPr>
          <w:trHeight w:val="690"/>
        </w:trPr>
        <w:tc>
          <w:tcPr>
            <w:tcW w:w="1559" w:type="dxa"/>
            <w:vAlign w:val="center"/>
          </w:tcPr>
          <w:p w:rsidR="005A6EC9" w:rsidRPr="00360A5B" w:rsidRDefault="005A6EC9" w:rsidP="005A6E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35EE" w:rsidRPr="00360A5B" w:rsidRDefault="00BA35EE" w:rsidP="005A6E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sz w:val="20"/>
                <w:szCs w:val="20"/>
              </w:rPr>
              <w:t>1</w:t>
            </w:r>
            <w:r w:rsidR="00CC2D82" w:rsidRPr="00360A5B">
              <w:rPr>
                <w:rFonts w:ascii="Arial" w:hAnsi="Arial" w:cs="Arial"/>
                <w:sz w:val="20"/>
                <w:szCs w:val="20"/>
              </w:rPr>
              <w:t>2</w:t>
            </w:r>
            <w:r w:rsidRPr="00360A5B">
              <w:rPr>
                <w:rFonts w:ascii="Arial" w:hAnsi="Arial" w:cs="Arial"/>
                <w:sz w:val="20"/>
                <w:szCs w:val="20"/>
              </w:rPr>
              <w:t>:</w:t>
            </w:r>
            <w:r w:rsidR="00CC2D82" w:rsidRPr="00360A5B">
              <w:rPr>
                <w:rFonts w:ascii="Arial" w:hAnsi="Arial" w:cs="Arial"/>
                <w:sz w:val="20"/>
                <w:szCs w:val="20"/>
              </w:rPr>
              <w:t>00</w:t>
            </w:r>
            <w:r w:rsidRPr="00360A5B">
              <w:rPr>
                <w:rFonts w:ascii="Arial" w:hAnsi="Arial" w:cs="Arial"/>
                <w:sz w:val="20"/>
                <w:szCs w:val="20"/>
              </w:rPr>
              <w:t>-</w:t>
            </w:r>
            <w:r w:rsidR="005A6EC9" w:rsidRPr="00360A5B">
              <w:rPr>
                <w:rFonts w:ascii="Arial" w:hAnsi="Arial" w:cs="Arial"/>
                <w:sz w:val="20"/>
                <w:szCs w:val="20"/>
              </w:rPr>
              <w:t>13:00</w:t>
            </w:r>
          </w:p>
          <w:p w:rsidR="005A6EC9" w:rsidRPr="00360A5B" w:rsidRDefault="005A6EC9" w:rsidP="005A6E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A35EE" w:rsidRPr="00360A5B" w:rsidRDefault="005A6EC9" w:rsidP="005A6EC9">
            <w:pPr>
              <w:pStyle w:val="Akapitzlist"/>
              <w:numPr>
                <w:ilvl w:val="0"/>
                <w:numId w:val="23"/>
              </w:numPr>
              <w:spacing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sz w:val="20"/>
                <w:szCs w:val="20"/>
              </w:rPr>
              <w:t>Zasady rozliczania projektów</w:t>
            </w:r>
            <w:r w:rsidR="00BA35EE" w:rsidRPr="00360A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A35EE" w:rsidRPr="00360A5B" w:rsidTr="005A6EC9">
        <w:trPr>
          <w:trHeight w:val="1117"/>
        </w:trPr>
        <w:tc>
          <w:tcPr>
            <w:tcW w:w="1559" w:type="dxa"/>
            <w:vAlign w:val="center"/>
          </w:tcPr>
          <w:p w:rsidR="00BA35EE" w:rsidRPr="00360A5B" w:rsidRDefault="00BA35EE" w:rsidP="005A6E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sz w:val="20"/>
                <w:szCs w:val="20"/>
              </w:rPr>
              <w:t>13:</w:t>
            </w:r>
            <w:r w:rsidR="005A6EC9" w:rsidRPr="00360A5B">
              <w:rPr>
                <w:rFonts w:ascii="Arial" w:hAnsi="Arial" w:cs="Arial"/>
                <w:sz w:val="20"/>
                <w:szCs w:val="20"/>
              </w:rPr>
              <w:t>00</w:t>
            </w:r>
            <w:r w:rsidRPr="00360A5B">
              <w:rPr>
                <w:rFonts w:ascii="Arial" w:hAnsi="Arial" w:cs="Arial"/>
                <w:sz w:val="20"/>
                <w:szCs w:val="20"/>
              </w:rPr>
              <w:t>-</w:t>
            </w:r>
            <w:r w:rsidR="005A6EC9" w:rsidRPr="00360A5B">
              <w:rPr>
                <w:rFonts w:ascii="Arial" w:hAnsi="Arial" w:cs="Arial"/>
                <w:sz w:val="20"/>
                <w:szCs w:val="20"/>
              </w:rPr>
              <w:t>13:20</w:t>
            </w:r>
          </w:p>
        </w:tc>
        <w:tc>
          <w:tcPr>
            <w:tcW w:w="7229" w:type="dxa"/>
            <w:vAlign w:val="center"/>
          </w:tcPr>
          <w:p w:rsidR="00BA35EE" w:rsidRPr="00360A5B" w:rsidRDefault="005A6EC9" w:rsidP="005A6EC9">
            <w:pPr>
              <w:pStyle w:val="Akapitzlist"/>
              <w:numPr>
                <w:ilvl w:val="0"/>
                <w:numId w:val="23"/>
              </w:numPr>
              <w:spacing w:before="0"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sz w:val="20"/>
                <w:szCs w:val="20"/>
              </w:rPr>
              <w:t>Podsumowanie szkolenia i rozdanie zaświadczeń o ukończeniu szkolenia</w:t>
            </w:r>
          </w:p>
        </w:tc>
      </w:tr>
      <w:tr w:rsidR="005A6EC9" w:rsidRPr="00360A5B" w:rsidTr="00F25DBE">
        <w:trPr>
          <w:trHeight w:val="561"/>
        </w:trPr>
        <w:tc>
          <w:tcPr>
            <w:tcW w:w="1559" w:type="dxa"/>
            <w:vAlign w:val="center"/>
          </w:tcPr>
          <w:p w:rsidR="005A6EC9" w:rsidRPr="00360A5B" w:rsidRDefault="005A6EC9" w:rsidP="005A6E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A5B">
              <w:rPr>
                <w:rFonts w:ascii="Arial" w:hAnsi="Arial" w:cs="Arial"/>
                <w:sz w:val="20"/>
                <w:szCs w:val="20"/>
              </w:rPr>
              <w:t>13:20-14:00</w:t>
            </w:r>
          </w:p>
        </w:tc>
        <w:tc>
          <w:tcPr>
            <w:tcW w:w="7229" w:type="dxa"/>
            <w:vAlign w:val="center"/>
          </w:tcPr>
          <w:p w:rsidR="00F25DBE" w:rsidRPr="00360A5B" w:rsidRDefault="00F25DBE" w:rsidP="00F25DB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A6EC9" w:rsidRPr="00360A5B" w:rsidRDefault="005A6EC9" w:rsidP="00F25DB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60A5B">
              <w:rPr>
                <w:rFonts w:ascii="Arial" w:hAnsi="Arial" w:cs="Arial"/>
                <w:i/>
                <w:sz w:val="20"/>
                <w:szCs w:val="20"/>
              </w:rPr>
              <w:t>Obiad i wyjazd do Warszawy</w:t>
            </w:r>
          </w:p>
          <w:p w:rsidR="005A6EC9" w:rsidRPr="00360A5B" w:rsidRDefault="005A6EC9" w:rsidP="005A6EC9">
            <w:pPr>
              <w:pStyle w:val="Akapitzlist"/>
              <w:spacing w:before="0" w:after="0" w:line="240" w:lineRule="auto"/>
              <w:ind w:left="71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0EFD" w:rsidRDefault="00F90EFD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C4268B" w:rsidRDefault="00C4268B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C4268B" w:rsidRDefault="00C4268B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C4268B" w:rsidRDefault="00C4268B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154281" w:rsidRDefault="00154281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Czas trwania poszczególnych modułów szkoleniowych jest każdorazowo dopasowywany do potrzeb grupy.</w:t>
      </w:r>
    </w:p>
    <w:p w:rsidR="00154281" w:rsidRDefault="00154281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154281" w:rsidRDefault="00154281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154281" w:rsidRDefault="00154281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u w:val="single"/>
        </w:rPr>
        <w:t>Wydatek współfinansowany z Europejskiego Funduszu Społecznego</w:t>
      </w:r>
    </w:p>
    <w:p w:rsidR="00154281" w:rsidRDefault="00154281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154281" w:rsidRDefault="00154281">
      <w:pPr>
        <w:pBdr>
          <w:bottom w:val="single" w:sz="4" w:space="1" w:color="FFFF00"/>
        </w:pBdr>
        <w:spacing w:after="0" w:line="240" w:lineRule="auto"/>
        <w:jc w:val="center"/>
      </w:pPr>
    </w:p>
    <w:sectPr w:rsidR="00154281" w:rsidSect="00687759">
      <w:footerReference w:type="default" r:id="rId10"/>
      <w:pgSz w:w="11906" w:h="16838"/>
      <w:pgMar w:top="1417" w:right="1417" w:bottom="1417" w:left="1417" w:header="708" w:footer="0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52C" w:rsidRDefault="00B7552C">
      <w:pPr>
        <w:spacing w:after="0" w:line="240" w:lineRule="auto"/>
      </w:pPr>
      <w:r>
        <w:separator/>
      </w:r>
    </w:p>
  </w:endnote>
  <w:endnote w:type="continuationSeparator" w:id="0">
    <w:p w:rsidR="00B7552C" w:rsidRDefault="00B7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070"/>
      <w:gridCol w:w="3070"/>
      <w:gridCol w:w="3070"/>
    </w:tblGrid>
    <w:tr w:rsidR="00154281">
      <w:tc>
        <w:tcPr>
          <w:tcW w:w="3070" w:type="dxa"/>
          <w:shd w:val="clear" w:color="auto" w:fill="auto"/>
        </w:tcPr>
        <w:p w:rsidR="00154281" w:rsidRDefault="00154281">
          <w:pPr>
            <w:snapToGri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  <w:p w:rsidR="00154281" w:rsidRDefault="00CA2A7C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154281">
              <w:rPr>
                <w:rStyle w:val="Hipercze"/>
                <w:rFonts w:ascii="Arial" w:hAnsi="Arial" w:cs="Arial"/>
                <w:sz w:val="16"/>
                <w:szCs w:val="16"/>
              </w:rPr>
              <w:t>www.fundusze</w:t>
            </w:r>
            <w:r w:rsidR="00154281">
              <w:rPr>
                <w:rStyle w:val="Hipercze"/>
                <w:rFonts w:ascii="Arial" w:hAnsi="Arial" w:cs="Arial"/>
                <w:color w:val="FF0000"/>
                <w:sz w:val="16"/>
                <w:szCs w:val="16"/>
              </w:rPr>
              <w:t>dla</w:t>
            </w:r>
            <w:r w:rsidR="00154281">
              <w:rPr>
                <w:rStyle w:val="Hipercze"/>
                <w:rFonts w:ascii="Arial" w:hAnsi="Arial" w:cs="Arial"/>
                <w:sz w:val="16"/>
                <w:szCs w:val="16"/>
              </w:rPr>
              <w:t>mazowsza.eu</w:t>
            </w:r>
          </w:hyperlink>
        </w:p>
        <w:p w:rsidR="00154281" w:rsidRDefault="00154281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  <w:p w:rsidR="00154281" w:rsidRDefault="00CA2A7C">
          <w:pPr>
            <w:spacing w:after="0" w:line="240" w:lineRule="auto"/>
            <w:jc w:val="center"/>
            <w:rPr>
              <w:sz w:val="20"/>
              <w:szCs w:val="20"/>
            </w:rPr>
          </w:pPr>
          <w:hyperlink r:id="rId2" w:history="1">
            <w:r w:rsidR="00154281">
              <w:rPr>
                <w:rStyle w:val="Hipercze"/>
                <w:rFonts w:ascii="Arial" w:hAnsi="Arial" w:cs="Arial"/>
                <w:sz w:val="16"/>
                <w:szCs w:val="16"/>
              </w:rPr>
              <w:t>www.mazowia.eu</w:t>
            </w:r>
          </w:hyperlink>
        </w:p>
        <w:p w:rsidR="00154281" w:rsidRDefault="00154281">
          <w:pPr>
            <w:spacing w:after="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3070" w:type="dxa"/>
          <w:shd w:val="clear" w:color="auto" w:fill="auto"/>
          <w:vAlign w:val="center"/>
        </w:tcPr>
        <w:p w:rsidR="00154281" w:rsidRDefault="00154281">
          <w:pPr>
            <w:snapToGri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  <w:p w:rsidR="00154281" w:rsidRDefault="00154281">
          <w:pPr>
            <w:spacing w:after="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3070" w:type="dxa"/>
          <w:shd w:val="clear" w:color="auto" w:fill="auto"/>
          <w:vAlign w:val="center"/>
        </w:tcPr>
        <w:p w:rsidR="00154281" w:rsidRDefault="00154281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Dołącz do nas!</w:t>
          </w:r>
        </w:p>
        <w:p w:rsidR="00154281" w:rsidRDefault="00154281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154281" w:rsidRDefault="00BD3D9E">
          <w:pPr>
            <w:spacing w:after="0" w:line="240" w:lineRule="auto"/>
            <w:jc w:val="center"/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333375" cy="333375"/>
                <wp:effectExtent l="0" t="0" r="0" b="0"/>
                <wp:docPr id="8" name="Obra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54281">
            <w:rPr>
              <w:sz w:val="20"/>
              <w:szCs w:val="20"/>
            </w:rPr>
            <w:t xml:space="preserve"> </w:t>
          </w: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333375" cy="333375"/>
                <wp:effectExtent l="0" t="0" r="0" b="0"/>
                <wp:docPr id="7" name="Obra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54281">
            <w:rPr>
              <w:sz w:val="20"/>
              <w:szCs w:val="20"/>
            </w:rPr>
            <w:t xml:space="preserve"> </w:t>
          </w: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333375" cy="333375"/>
                <wp:effectExtent l="0" t="0" r="0" b="0"/>
                <wp:docPr id="6" name="Obra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4281" w:rsidRDefault="001542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52C" w:rsidRDefault="00B7552C">
      <w:pPr>
        <w:spacing w:after="0" w:line="240" w:lineRule="auto"/>
      </w:pPr>
      <w:r>
        <w:separator/>
      </w:r>
    </w:p>
  </w:footnote>
  <w:footnote w:type="continuationSeparator" w:id="0">
    <w:p w:rsidR="00B7552C" w:rsidRDefault="00B75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6"/>
    <w:multiLevelType w:val="multilevel"/>
    <w:tmpl w:val="00000006"/>
    <w:lvl w:ilvl="0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0000008"/>
    <w:multiLevelType w:val="multilevel"/>
    <w:tmpl w:val="23A6065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D4C5E14"/>
    <w:multiLevelType w:val="hybridMultilevel"/>
    <w:tmpl w:val="ABA69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A22F3D"/>
    <w:multiLevelType w:val="hybridMultilevel"/>
    <w:tmpl w:val="F3C2F30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E534A09"/>
    <w:multiLevelType w:val="hybridMultilevel"/>
    <w:tmpl w:val="EAA42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D1E2E"/>
    <w:multiLevelType w:val="hybridMultilevel"/>
    <w:tmpl w:val="2610B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03CD1"/>
    <w:multiLevelType w:val="hybridMultilevel"/>
    <w:tmpl w:val="ABF2D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211BE"/>
    <w:multiLevelType w:val="hybridMultilevel"/>
    <w:tmpl w:val="B5169E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07025"/>
    <w:multiLevelType w:val="multilevel"/>
    <w:tmpl w:val="2604D94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5">
    <w:nsid w:val="2A73319D"/>
    <w:multiLevelType w:val="hybridMultilevel"/>
    <w:tmpl w:val="D5EC4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33329"/>
    <w:multiLevelType w:val="hybridMultilevel"/>
    <w:tmpl w:val="D99A9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709A3"/>
    <w:multiLevelType w:val="hybridMultilevel"/>
    <w:tmpl w:val="CF489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E6063"/>
    <w:multiLevelType w:val="hybridMultilevel"/>
    <w:tmpl w:val="085859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830CF"/>
    <w:multiLevelType w:val="multilevel"/>
    <w:tmpl w:val="4F4C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EC2ADA"/>
    <w:multiLevelType w:val="hybridMultilevel"/>
    <w:tmpl w:val="F564AA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E7637B7"/>
    <w:multiLevelType w:val="hybridMultilevel"/>
    <w:tmpl w:val="5C0CC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14"/>
  </w:num>
  <w:num w:numId="11">
    <w:abstractNumId w:val="18"/>
  </w:num>
  <w:num w:numId="12">
    <w:abstractNumId w:val="21"/>
  </w:num>
  <w:num w:numId="13">
    <w:abstractNumId w:val="13"/>
  </w:num>
  <w:num w:numId="14">
    <w:abstractNumId w:val="9"/>
  </w:num>
  <w:num w:numId="15">
    <w:abstractNumId w:val="19"/>
  </w:num>
  <w:num w:numId="16">
    <w:abstractNumId w:val="10"/>
  </w:num>
  <w:num w:numId="17">
    <w:abstractNumId w:val="16"/>
  </w:num>
  <w:num w:numId="18">
    <w:abstractNumId w:val="11"/>
  </w:num>
  <w:num w:numId="19">
    <w:abstractNumId w:val="12"/>
  </w:num>
  <w:num w:numId="20">
    <w:abstractNumId w:val="17"/>
  </w:num>
  <w:num w:numId="21">
    <w:abstractNumId w:val="20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66116"/>
    <w:rsid w:val="000155F4"/>
    <w:rsid w:val="000365E3"/>
    <w:rsid w:val="000B30CE"/>
    <w:rsid w:val="000D250E"/>
    <w:rsid w:val="000E54D8"/>
    <w:rsid w:val="000F6B45"/>
    <w:rsid w:val="00117309"/>
    <w:rsid w:val="00132E17"/>
    <w:rsid w:val="00154281"/>
    <w:rsid w:val="00166116"/>
    <w:rsid w:val="0016791D"/>
    <w:rsid w:val="0017295A"/>
    <w:rsid w:val="001C3F2E"/>
    <w:rsid w:val="001C54DE"/>
    <w:rsid w:val="00234D16"/>
    <w:rsid w:val="00263B56"/>
    <w:rsid w:val="00275DD8"/>
    <w:rsid w:val="00280CC1"/>
    <w:rsid w:val="00301CA5"/>
    <w:rsid w:val="00360A5B"/>
    <w:rsid w:val="003C33E7"/>
    <w:rsid w:val="0042421A"/>
    <w:rsid w:val="004A6829"/>
    <w:rsid w:val="004E3A78"/>
    <w:rsid w:val="00504E9F"/>
    <w:rsid w:val="00525DAA"/>
    <w:rsid w:val="00547D1E"/>
    <w:rsid w:val="00555F69"/>
    <w:rsid w:val="005A6EC9"/>
    <w:rsid w:val="005B584D"/>
    <w:rsid w:val="005D09CB"/>
    <w:rsid w:val="005F1B6E"/>
    <w:rsid w:val="00603E61"/>
    <w:rsid w:val="00687759"/>
    <w:rsid w:val="006A2338"/>
    <w:rsid w:val="006D75ED"/>
    <w:rsid w:val="00711E58"/>
    <w:rsid w:val="00714F73"/>
    <w:rsid w:val="0076538D"/>
    <w:rsid w:val="007961CD"/>
    <w:rsid w:val="007C2FA7"/>
    <w:rsid w:val="007F1A15"/>
    <w:rsid w:val="007F1CD1"/>
    <w:rsid w:val="008235B0"/>
    <w:rsid w:val="00853F2C"/>
    <w:rsid w:val="00936440"/>
    <w:rsid w:val="009B67E4"/>
    <w:rsid w:val="009D2079"/>
    <w:rsid w:val="009E4885"/>
    <w:rsid w:val="00A47EA7"/>
    <w:rsid w:val="00A64C10"/>
    <w:rsid w:val="00A967C3"/>
    <w:rsid w:val="00AE1CF7"/>
    <w:rsid w:val="00AF544F"/>
    <w:rsid w:val="00B368F3"/>
    <w:rsid w:val="00B7552C"/>
    <w:rsid w:val="00BA35EE"/>
    <w:rsid w:val="00BA3E07"/>
    <w:rsid w:val="00BD3D9E"/>
    <w:rsid w:val="00BF0B3C"/>
    <w:rsid w:val="00BF5B7D"/>
    <w:rsid w:val="00C4268B"/>
    <w:rsid w:val="00C75FDE"/>
    <w:rsid w:val="00CA2A7C"/>
    <w:rsid w:val="00CA3C5C"/>
    <w:rsid w:val="00CC2D82"/>
    <w:rsid w:val="00CE3DA6"/>
    <w:rsid w:val="00CE5A69"/>
    <w:rsid w:val="00D122EF"/>
    <w:rsid w:val="00D31751"/>
    <w:rsid w:val="00D76F6A"/>
    <w:rsid w:val="00E25656"/>
    <w:rsid w:val="00E44137"/>
    <w:rsid w:val="00EC23F4"/>
    <w:rsid w:val="00EF4C73"/>
    <w:rsid w:val="00EF7DBB"/>
    <w:rsid w:val="00F10BEB"/>
    <w:rsid w:val="00F140A6"/>
    <w:rsid w:val="00F25DBE"/>
    <w:rsid w:val="00F5100E"/>
    <w:rsid w:val="00F90EFD"/>
    <w:rsid w:val="00FB1663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44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F544F"/>
    <w:rPr>
      <w:rFonts w:ascii="Wingdings" w:hAnsi="Wingdings" w:cs="Wingdings"/>
    </w:rPr>
  </w:style>
  <w:style w:type="character" w:customStyle="1" w:styleId="WW8Num1z1">
    <w:name w:val="WW8Num1z1"/>
    <w:rsid w:val="00AF544F"/>
    <w:rPr>
      <w:rFonts w:ascii="Courier New" w:hAnsi="Courier New" w:cs="Courier New"/>
    </w:rPr>
  </w:style>
  <w:style w:type="character" w:customStyle="1" w:styleId="WW8Num1z3">
    <w:name w:val="WW8Num1z3"/>
    <w:rsid w:val="00AF544F"/>
    <w:rPr>
      <w:rFonts w:ascii="Symbol" w:hAnsi="Symbol" w:cs="Symbol"/>
    </w:rPr>
  </w:style>
  <w:style w:type="character" w:customStyle="1" w:styleId="WW8Num2z0">
    <w:name w:val="WW8Num2z0"/>
    <w:rsid w:val="00AF544F"/>
    <w:rPr>
      <w:rFonts w:ascii="Wingdings" w:hAnsi="Wingdings" w:cs="Wingdings"/>
    </w:rPr>
  </w:style>
  <w:style w:type="character" w:customStyle="1" w:styleId="WW8Num2z1">
    <w:name w:val="WW8Num2z1"/>
    <w:rsid w:val="00AF544F"/>
    <w:rPr>
      <w:rFonts w:ascii="Courier New" w:hAnsi="Courier New" w:cs="Courier New"/>
    </w:rPr>
  </w:style>
  <w:style w:type="character" w:customStyle="1" w:styleId="WW8Num2z3">
    <w:name w:val="WW8Num2z3"/>
    <w:rsid w:val="00AF544F"/>
    <w:rPr>
      <w:rFonts w:ascii="Symbol" w:hAnsi="Symbol" w:cs="Symbol"/>
    </w:rPr>
  </w:style>
  <w:style w:type="character" w:customStyle="1" w:styleId="WW8Num3z0">
    <w:name w:val="WW8Num3z0"/>
    <w:rsid w:val="00AF544F"/>
    <w:rPr>
      <w:rFonts w:ascii="Wingdings" w:hAnsi="Wingdings" w:cs="Wingdings"/>
    </w:rPr>
  </w:style>
  <w:style w:type="character" w:customStyle="1" w:styleId="WW8Num3z1">
    <w:name w:val="WW8Num3z1"/>
    <w:rsid w:val="00AF544F"/>
    <w:rPr>
      <w:rFonts w:ascii="Courier New" w:hAnsi="Courier New" w:cs="Courier New"/>
    </w:rPr>
  </w:style>
  <w:style w:type="character" w:customStyle="1" w:styleId="WW8Num3z3">
    <w:name w:val="WW8Num3z3"/>
    <w:rsid w:val="00AF544F"/>
    <w:rPr>
      <w:rFonts w:ascii="Symbol" w:hAnsi="Symbol" w:cs="Symbol"/>
    </w:rPr>
  </w:style>
  <w:style w:type="character" w:customStyle="1" w:styleId="WW8Num4z0">
    <w:name w:val="WW8Num4z0"/>
    <w:rsid w:val="00AF544F"/>
    <w:rPr>
      <w:rFonts w:ascii="Wingdings" w:hAnsi="Wingdings" w:cs="Wingdings"/>
    </w:rPr>
  </w:style>
  <w:style w:type="character" w:customStyle="1" w:styleId="WW8Num4z1">
    <w:name w:val="WW8Num4z1"/>
    <w:rsid w:val="00AF544F"/>
    <w:rPr>
      <w:rFonts w:ascii="Courier New" w:hAnsi="Courier New" w:cs="Courier New"/>
    </w:rPr>
  </w:style>
  <w:style w:type="character" w:customStyle="1" w:styleId="WW8Num4z3">
    <w:name w:val="WW8Num4z3"/>
    <w:rsid w:val="00AF544F"/>
    <w:rPr>
      <w:rFonts w:ascii="Symbol" w:hAnsi="Symbol" w:cs="Symbol"/>
    </w:rPr>
  </w:style>
  <w:style w:type="character" w:customStyle="1" w:styleId="WW8Num5z0">
    <w:name w:val="WW8Num5z0"/>
    <w:rsid w:val="00AF544F"/>
    <w:rPr>
      <w:rFonts w:ascii="Wingdings" w:hAnsi="Wingdings" w:cs="Wingdings" w:hint="default"/>
    </w:rPr>
  </w:style>
  <w:style w:type="character" w:customStyle="1" w:styleId="WW8Num5z1">
    <w:name w:val="WW8Num5z1"/>
    <w:rsid w:val="00AF544F"/>
    <w:rPr>
      <w:rFonts w:ascii="Courier New" w:hAnsi="Courier New" w:cs="Courier New" w:hint="default"/>
    </w:rPr>
  </w:style>
  <w:style w:type="character" w:customStyle="1" w:styleId="WW8Num5z3">
    <w:name w:val="WW8Num5z3"/>
    <w:rsid w:val="00AF544F"/>
    <w:rPr>
      <w:rFonts w:ascii="Symbol" w:hAnsi="Symbol" w:cs="Symbol" w:hint="default"/>
    </w:rPr>
  </w:style>
  <w:style w:type="character" w:customStyle="1" w:styleId="WW8Num6z0">
    <w:name w:val="WW8Num6z0"/>
    <w:rsid w:val="00AF544F"/>
    <w:rPr>
      <w:rFonts w:ascii="Wingdings" w:hAnsi="Wingdings" w:cs="Wingdings" w:hint="default"/>
    </w:rPr>
  </w:style>
  <w:style w:type="character" w:customStyle="1" w:styleId="WW8Num6z1">
    <w:name w:val="WW8Num6z1"/>
    <w:rsid w:val="00AF544F"/>
    <w:rPr>
      <w:rFonts w:ascii="Courier New" w:hAnsi="Courier New" w:cs="Courier New" w:hint="default"/>
    </w:rPr>
  </w:style>
  <w:style w:type="character" w:customStyle="1" w:styleId="WW8Num6z3">
    <w:name w:val="WW8Num6z3"/>
    <w:rsid w:val="00AF544F"/>
    <w:rPr>
      <w:rFonts w:ascii="Symbol" w:hAnsi="Symbol" w:cs="Symbol" w:hint="default"/>
    </w:rPr>
  </w:style>
  <w:style w:type="character" w:customStyle="1" w:styleId="WW8Num7z0">
    <w:name w:val="WW8Num7z0"/>
    <w:rsid w:val="00AF544F"/>
    <w:rPr>
      <w:rFonts w:ascii="Wingdings" w:hAnsi="Wingdings" w:cs="Wingdings" w:hint="default"/>
    </w:rPr>
  </w:style>
  <w:style w:type="character" w:customStyle="1" w:styleId="WW8Num7z1">
    <w:name w:val="WW8Num7z1"/>
    <w:rsid w:val="00AF544F"/>
    <w:rPr>
      <w:rFonts w:ascii="Courier New" w:hAnsi="Courier New" w:cs="Courier New" w:hint="default"/>
    </w:rPr>
  </w:style>
  <w:style w:type="character" w:customStyle="1" w:styleId="WW8Num7z3">
    <w:name w:val="WW8Num7z3"/>
    <w:rsid w:val="00AF544F"/>
    <w:rPr>
      <w:rFonts w:ascii="Symbol" w:hAnsi="Symbol" w:cs="Symbol" w:hint="default"/>
    </w:rPr>
  </w:style>
  <w:style w:type="character" w:customStyle="1" w:styleId="WW8Num8z0">
    <w:name w:val="WW8Num8z0"/>
    <w:rsid w:val="00AF544F"/>
    <w:rPr>
      <w:rFonts w:ascii="Wingdings" w:hAnsi="Wingdings" w:cs="Wingdings" w:hint="default"/>
    </w:rPr>
  </w:style>
  <w:style w:type="character" w:customStyle="1" w:styleId="WW8Num8z1">
    <w:name w:val="WW8Num8z1"/>
    <w:rsid w:val="00AF544F"/>
    <w:rPr>
      <w:rFonts w:ascii="Courier New" w:hAnsi="Courier New" w:cs="Courier New" w:hint="default"/>
    </w:rPr>
  </w:style>
  <w:style w:type="character" w:customStyle="1" w:styleId="WW8Num8z3">
    <w:name w:val="WW8Num8z3"/>
    <w:rsid w:val="00AF544F"/>
    <w:rPr>
      <w:rFonts w:ascii="Symbol" w:hAnsi="Symbol" w:cs="Symbol" w:hint="default"/>
    </w:rPr>
  </w:style>
  <w:style w:type="character" w:customStyle="1" w:styleId="WW8Num9z0">
    <w:name w:val="WW8Num9z0"/>
    <w:rsid w:val="00AF544F"/>
    <w:rPr>
      <w:rFonts w:ascii="Wingdings" w:hAnsi="Wingdings" w:cs="Wingdings" w:hint="default"/>
    </w:rPr>
  </w:style>
  <w:style w:type="character" w:customStyle="1" w:styleId="WW8Num9z1">
    <w:name w:val="WW8Num9z1"/>
    <w:rsid w:val="00AF544F"/>
    <w:rPr>
      <w:rFonts w:ascii="Courier New" w:hAnsi="Courier New" w:cs="Courier New" w:hint="default"/>
    </w:rPr>
  </w:style>
  <w:style w:type="character" w:customStyle="1" w:styleId="WW8Num9z3">
    <w:name w:val="WW8Num9z3"/>
    <w:rsid w:val="00AF544F"/>
    <w:rPr>
      <w:rFonts w:ascii="Symbol" w:hAnsi="Symbol" w:cs="Symbol" w:hint="default"/>
    </w:rPr>
  </w:style>
  <w:style w:type="character" w:customStyle="1" w:styleId="WW8Num10z0">
    <w:name w:val="WW8Num10z0"/>
    <w:rsid w:val="00AF544F"/>
    <w:rPr>
      <w:rFonts w:ascii="Wingdings" w:hAnsi="Wingdings" w:cs="Wingdings" w:hint="default"/>
    </w:rPr>
  </w:style>
  <w:style w:type="character" w:customStyle="1" w:styleId="WW8Num10z1">
    <w:name w:val="WW8Num10z1"/>
    <w:rsid w:val="00AF544F"/>
    <w:rPr>
      <w:rFonts w:ascii="Courier New" w:hAnsi="Courier New" w:cs="Courier New" w:hint="default"/>
    </w:rPr>
  </w:style>
  <w:style w:type="character" w:customStyle="1" w:styleId="WW8Num10z3">
    <w:name w:val="WW8Num10z3"/>
    <w:rsid w:val="00AF544F"/>
    <w:rPr>
      <w:rFonts w:ascii="Symbol" w:hAnsi="Symbol" w:cs="Symbol" w:hint="default"/>
    </w:rPr>
  </w:style>
  <w:style w:type="character" w:customStyle="1" w:styleId="WW8Num11z0">
    <w:name w:val="WW8Num11z0"/>
    <w:rsid w:val="00AF544F"/>
    <w:rPr>
      <w:rFonts w:ascii="Wingdings" w:hAnsi="Wingdings" w:cs="Wingdings" w:hint="default"/>
    </w:rPr>
  </w:style>
  <w:style w:type="character" w:customStyle="1" w:styleId="WW8Num11z1">
    <w:name w:val="WW8Num11z1"/>
    <w:rsid w:val="00AF544F"/>
    <w:rPr>
      <w:rFonts w:ascii="Courier New" w:hAnsi="Courier New" w:cs="Courier New" w:hint="default"/>
    </w:rPr>
  </w:style>
  <w:style w:type="character" w:customStyle="1" w:styleId="WW8Num11z3">
    <w:name w:val="WW8Num11z3"/>
    <w:rsid w:val="00AF544F"/>
    <w:rPr>
      <w:rFonts w:ascii="Symbol" w:hAnsi="Symbol" w:cs="Symbol" w:hint="default"/>
    </w:rPr>
  </w:style>
  <w:style w:type="character" w:customStyle="1" w:styleId="WW8Num12z0">
    <w:name w:val="WW8Num12z0"/>
    <w:rsid w:val="00AF544F"/>
    <w:rPr>
      <w:rFonts w:ascii="Wingdings" w:hAnsi="Wingdings" w:cs="Wingdings" w:hint="default"/>
    </w:rPr>
  </w:style>
  <w:style w:type="character" w:customStyle="1" w:styleId="WW8Num12z1">
    <w:name w:val="WW8Num12z1"/>
    <w:rsid w:val="00AF544F"/>
  </w:style>
  <w:style w:type="character" w:customStyle="1" w:styleId="WW8Num12z2">
    <w:name w:val="WW8Num12z2"/>
    <w:rsid w:val="00AF544F"/>
  </w:style>
  <w:style w:type="character" w:customStyle="1" w:styleId="WW8Num12z3">
    <w:name w:val="WW8Num12z3"/>
    <w:rsid w:val="00AF544F"/>
  </w:style>
  <w:style w:type="character" w:customStyle="1" w:styleId="WW8Num12z4">
    <w:name w:val="WW8Num12z4"/>
    <w:rsid w:val="00AF544F"/>
  </w:style>
  <w:style w:type="character" w:customStyle="1" w:styleId="WW8Num12z5">
    <w:name w:val="WW8Num12z5"/>
    <w:rsid w:val="00AF544F"/>
  </w:style>
  <w:style w:type="character" w:customStyle="1" w:styleId="WW8Num12z6">
    <w:name w:val="WW8Num12z6"/>
    <w:rsid w:val="00AF544F"/>
  </w:style>
  <w:style w:type="character" w:customStyle="1" w:styleId="WW8Num12z7">
    <w:name w:val="WW8Num12z7"/>
    <w:rsid w:val="00AF544F"/>
  </w:style>
  <w:style w:type="character" w:customStyle="1" w:styleId="WW8Num12z8">
    <w:name w:val="WW8Num12z8"/>
    <w:rsid w:val="00AF544F"/>
  </w:style>
  <w:style w:type="character" w:customStyle="1" w:styleId="WW8Num13z0">
    <w:name w:val="WW8Num13z0"/>
    <w:rsid w:val="00AF544F"/>
    <w:rPr>
      <w:rFonts w:ascii="Wingdings" w:hAnsi="Wingdings" w:cs="Wingdings" w:hint="default"/>
    </w:rPr>
  </w:style>
  <w:style w:type="character" w:customStyle="1" w:styleId="WW8Num13z1">
    <w:name w:val="WW8Num13z1"/>
    <w:rsid w:val="00AF544F"/>
    <w:rPr>
      <w:rFonts w:ascii="Courier New" w:hAnsi="Courier New" w:cs="Courier New" w:hint="default"/>
    </w:rPr>
  </w:style>
  <w:style w:type="character" w:customStyle="1" w:styleId="WW8Num13z3">
    <w:name w:val="WW8Num13z3"/>
    <w:rsid w:val="00AF544F"/>
    <w:rPr>
      <w:rFonts w:ascii="Symbol" w:hAnsi="Symbol" w:cs="Symbol" w:hint="default"/>
    </w:rPr>
  </w:style>
  <w:style w:type="character" w:customStyle="1" w:styleId="WW8Num14z0">
    <w:name w:val="WW8Num14z0"/>
    <w:rsid w:val="00AF544F"/>
    <w:rPr>
      <w:rFonts w:ascii="Wingdings" w:hAnsi="Wingdings" w:cs="Wingdings" w:hint="default"/>
    </w:rPr>
  </w:style>
  <w:style w:type="character" w:customStyle="1" w:styleId="WW8Num14z1">
    <w:name w:val="WW8Num14z1"/>
    <w:rsid w:val="00AF544F"/>
    <w:rPr>
      <w:rFonts w:ascii="Courier New" w:hAnsi="Courier New" w:cs="Courier New" w:hint="default"/>
    </w:rPr>
  </w:style>
  <w:style w:type="character" w:customStyle="1" w:styleId="WW8Num14z3">
    <w:name w:val="WW8Num14z3"/>
    <w:rsid w:val="00AF544F"/>
    <w:rPr>
      <w:rFonts w:ascii="Symbol" w:hAnsi="Symbol" w:cs="Symbol" w:hint="default"/>
    </w:rPr>
  </w:style>
  <w:style w:type="character" w:customStyle="1" w:styleId="WW8Num15z0">
    <w:name w:val="WW8Num15z0"/>
    <w:rsid w:val="00AF544F"/>
    <w:rPr>
      <w:rFonts w:ascii="Symbol" w:hAnsi="Symbol" w:cs="Symbol" w:hint="default"/>
    </w:rPr>
  </w:style>
  <w:style w:type="character" w:customStyle="1" w:styleId="WW8Num15z1">
    <w:name w:val="WW8Num15z1"/>
    <w:rsid w:val="00AF544F"/>
    <w:rPr>
      <w:rFonts w:ascii="Courier New" w:hAnsi="Courier New" w:cs="Courier New" w:hint="default"/>
    </w:rPr>
  </w:style>
  <w:style w:type="character" w:customStyle="1" w:styleId="WW8Num15z2">
    <w:name w:val="WW8Num15z2"/>
    <w:rsid w:val="00AF544F"/>
    <w:rPr>
      <w:rFonts w:ascii="Wingdings" w:hAnsi="Wingdings" w:cs="Wingdings" w:hint="default"/>
    </w:rPr>
  </w:style>
  <w:style w:type="character" w:customStyle="1" w:styleId="WW8Num16z0">
    <w:name w:val="WW8Num16z0"/>
    <w:rsid w:val="00AF544F"/>
    <w:rPr>
      <w:rFonts w:ascii="Wingdings" w:hAnsi="Wingdings" w:cs="Wingdings" w:hint="default"/>
    </w:rPr>
  </w:style>
  <w:style w:type="character" w:customStyle="1" w:styleId="WW8Num16z1">
    <w:name w:val="WW8Num16z1"/>
    <w:rsid w:val="00AF544F"/>
    <w:rPr>
      <w:rFonts w:ascii="Courier New" w:hAnsi="Courier New" w:cs="Courier New" w:hint="default"/>
    </w:rPr>
  </w:style>
  <w:style w:type="character" w:customStyle="1" w:styleId="WW8Num16z3">
    <w:name w:val="WW8Num16z3"/>
    <w:rsid w:val="00AF544F"/>
    <w:rPr>
      <w:rFonts w:ascii="Symbol" w:hAnsi="Symbol" w:cs="Symbol" w:hint="default"/>
    </w:rPr>
  </w:style>
  <w:style w:type="character" w:customStyle="1" w:styleId="WW8Num17z0">
    <w:name w:val="WW8Num17z0"/>
    <w:rsid w:val="00AF544F"/>
    <w:rPr>
      <w:rFonts w:ascii="Wingdings" w:hAnsi="Wingdings" w:cs="Wingdings" w:hint="default"/>
    </w:rPr>
  </w:style>
  <w:style w:type="character" w:customStyle="1" w:styleId="WW8Num17z1">
    <w:name w:val="WW8Num17z1"/>
    <w:rsid w:val="00AF544F"/>
    <w:rPr>
      <w:rFonts w:ascii="Courier New" w:hAnsi="Courier New" w:cs="Courier New" w:hint="default"/>
    </w:rPr>
  </w:style>
  <w:style w:type="character" w:customStyle="1" w:styleId="WW8Num17z3">
    <w:name w:val="WW8Num17z3"/>
    <w:rsid w:val="00AF544F"/>
    <w:rPr>
      <w:rFonts w:ascii="Symbol" w:hAnsi="Symbol" w:cs="Symbol" w:hint="default"/>
    </w:rPr>
  </w:style>
  <w:style w:type="character" w:customStyle="1" w:styleId="WW8Num18z0">
    <w:name w:val="WW8Num18z0"/>
    <w:rsid w:val="00AF544F"/>
    <w:rPr>
      <w:rFonts w:ascii="Wingdings" w:hAnsi="Wingdings" w:cs="Wingdings" w:hint="default"/>
    </w:rPr>
  </w:style>
  <w:style w:type="character" w:customStyle="1" w:styleId="WW8Num18z1">
    <w:name w:val="WW8Num18z1"/>
    <w:rsid w:val="00AF544F"/>
  </w:style>
  <w:style w:type="character" w:customStyle="1" w:styleId="WW8Num18z2">
    <w:name w:val="WW8Num18z2"/>
    <w:rsid w:val="00AF544F"/>
  </w:style>
  <w:style w:type="character" w:customStyle="1" w:styleId="WW8Num18z3">
    <w:name w:val="WW8Num18z3"/>
    <w:rsid w:val="00AF544F"/>
  </w:style>
  <w:style w:type="character" w:customStyle="1" w:styleId="WW8Num18z4">
    <w:name w:val="WW8Num18z4"/>
    <w:rsid w:val="00AF544F"/>
  </w:style>
  <w:style w:type="character" w:customStyle="1" w:styleId="WW8Num18z5">
    <w:name w:val="WW8Num18z5"/>
    <w:rsid w:val="00AF544F"/>
  </w:style>
  <w:style w:type="character" w:customStyle="1" w:styleId="WW8Num18z6">
    <w:name w:val="WW8Num18z6"/>
    <w:rsid w:val="00AF544F"/>
  </w:style>
  <w:style w:type="character" w:customStyle="1" w:styleId="WW8Num18z7">
    <w:name w:val="WW8Num18z7"/>
    <w:rsid w:val="00AF544F"/>
  </w:style>
  <w:style w:type="character" w:customStyle="1" w:styleId="WW8Num18z8">
    <w:name w:val="WW8Num18z8"/>
    <w:rsid w:val="00AF544F"/>
  </w:style>
  <w:style w:type="character" w:customStyle="1" w:styleId="Domylnaczcionkaakapitu1">
    <w:name w:val="Domyślna czcionka akapitu1"/>
    <w:rsid w:val="00AF544F"/>
  </w:style>
  <w:style w:type="character" w:customStyle="1" w:styleId="NagwekZnak">
    <w:name w:val="Nagłówek Znak"/>
    <w:basedOn w:val="Domylnaczcionkaakapitu1"/>
    <w:rsid w:val="00AF544F"/>
  </w:style>
  <w:style w:type="character" w:customStyle="1" w:styleId="StopkaZnak">
    <w:name w:val="Stopka Znak"/>
    <w:basedOn w:val="Domylnaczcionkaakapitu1"/>
    <w:rsid w:val="00AF544F"/>
  </w:style>
  <w:style w:type="character" w:styleId="Hipercze">
    <w:name w:val="Hyperlink"/>
    <w:rsid w:val="00AF544F"/>
    <w:rPr>
      <w:color w:val="0000FF"/>
      <w:u w:val="single"/>
    </w:rPr>
  </w:style>
  <w:style w:type="character" w:customStyle="1" w:styleId="TekstdymkaZnak">
    <w:name w:val="Tekst dymka Znak"/>
    <w:rsid w:val="00AF54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1"/>
    <w:rsid w:val="00AF544F"/>
  </w:style>
  <w:style w:type="paragraph" w:customStyle="1" w:styleId="Nagwek1">
    <w:name w:val="Nagłówek1"/>
    <w:basedOn w:val="Normalny"/>
    <w:next w:val="Tekstpodstawowy"/>
    <w:rsid w:val="00AF544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AF544F"/>
    <w:pPr>
      <w:spacing w:after="120"/>
    </w:pPr>
  </w:style>
  <w:style w:type="paragraph" w:styleId="Lista">
    <w:name w:val="List"/>
    <w:basedOn w:val="Tekstpodstawowy"/>
    <w:rsid w:val="00AF544F"/>
    <w:rPr>
      <w:rFonts w:cs="Arial"/>
    </w:rPr>
  </w:style>
  <w:style w:type="paragraph" w:customStyle="1" w:styleId="Podpis1">
    <w:name w:val="Podpis1"/>
    <w:basedOn w:val="Normalny"/>
    <w:rsid w:val="00AF54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AF544F"/>
    <w:pPr>
      <w:suppressLineNumbers/>
    </w:pPr>
    <w:rPr>
      <w:rFonts w:cs="Arial"/>
    </w:rPr>
  </w:style>
  <w:style w:type="paragraph" w:styleId="Nagwek">
    <w:name w:val="header"/>
    <w:basedOn w:val="Normalny"/>
    <w:rsid w:val="00AF544F"/>
    <w:pPr>
      <w:spacing w:after="0" w:line="240" w:lineRule="auto"/>
    </w:pPr>
  </w:style>
  <w:style w:type="paragraph" w:styleId="Stopka">
    <w:name w:val="footer"/>
    <w:basedOn w:val="Normalny"/>
    <w:rsid w:val="00AF544F"/>
    <w:pPr>
      <w:spacing w:after="0" w:line="240" w:lineRule="auto"/>
    </w:pPr>
  </w:style>
  <w:style w:type="paragraph" w:styleId="Tekstdymka">
    <w:name w:val="Balloon Text"/>
    <w:basedOn w:val="Normalny"/>
    <w:rsid w:val="00AF54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544F"/>
    <w:pPr>
      <w:spacing w:before="280" w:after="280" w:line="285" w:lineRule="atLeast"/>
      <w:ind w:left="720" w:hanging="357"/>
      <w:jc w:val="both"/>
    </w:pPr>
    <w:rPr>
      <w:rFonts w:eastAsia="Calibri"/>
    </w:rPr>
  </w:style>
  <w:style w:type="paragraph" w:styleId="Bezodstpw">
    <w:name w:val="No Spacing"/>
    <w:qFormat/>
    <w:rsid w:val="00AF544F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AF544F"/>
    <w:pPr>
      <w:suppressAutoHyphens/>
      <w:spacing w:after="200" w:line="276" w:lineRule="auto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AF544F"/>
    <w:pPr>
      <w:suppressLineNumbers/>
    </w:pPr>
  </w:style>
  <w:style w:type="paragraph" w:customStyle="1" w:styleId="Nagwektabeli">
    <w:name w:val="Nagłówek tabeli"/>
    <w:basedOn w:val="Zawartotabeli"/>
    <w:rsid w:val="00AF544F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BA3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B3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0CE"/>
    <w:rPr>
      <w:rFonts w:ascii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0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zowia.eu/" TargetMode="External"/><Relationship Id="rId1" Type="http://schemas.openxmlformats.org/officeDocument/2006/relationships/hyperlink" Target="http://www.funduszedlamazowsza.eu/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DD6A7-0479-40A7-A7A6-DB9C697C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Links>
    <vt:vector size="12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http://www.funduszedlamazowsza.eu/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Krall</dc:creator>
  <cp:lastModifiedBy>i.jazwinska</cp:lastModifiedBy>
  <cp:revision>5</cp:revision>
  <cp:lastPrinted>2015-07-13T08:15:00Z</cp:lastPrinted>
  <dcterms:created xsi:type="dcterms:W3CDTF">2016-11-07T08:26:00Z</dcterms:created>
  <dcterms:modified xsi:type="dcterms:W3CDTF">2016-11-07T10:27:00Z</dcterms:modified>
</cp:coreProperties>
</file>