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54281" w:rsidRDefault="00464A51">
      <w:pPr>
        <w:pStyle w:val="Bezodstpw"/>
        <w:jc w:val="center"/>
        <w:rPr>
          <w:rFonts w:cs="Arial"/>
          <w:b/>
          <w:sz w:val="24"/>
          <w:szCs w:val="24"/>
        </w:rPr>
      </w:pPr>
      <w:r>
        <w:rPr>
          <w:noProof/>
          <w:lang w:eastAsia="pl-PL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-1016635</wp:posOffset>
            </wp:positionH>
            <wp:positionV relativeFrom="paragraph">
              <wp:posOffset>-1165225</wp:posOffset>
            </wp:positionV>
            <wp:extent cx="7559675" cy="9825990"/>
            <wp:effectExtent l="0" t="0" r="0" b="0"/>
            <wp:wrapNone/>
            <wp:docPr id="5" name="Obraz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8980" t="4666" r="2963" b="144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9825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54281">
        <w:rPr>
          <w:rFonts w:cs="Arial"/>
          <w:b/>
          <w:sz w:val="24"/>
          <w:szCs w:val="24"/>
        </w:rPr>
        <w:t xml:space="preserve"> </w:t>
      </w:r>
    </w:p>
    <w:p w:rsidR="00872C04" w:rsidRPr="004F779C" w:rsidRDefault="00872C04" w:rsidP="00872C04">
      <w:pPr>
        <w:pStyle w:val="Bezodstpw"/>
        <w:jc w:val="center"/>
        <w:rPr>
          <w:rFonts w:ascii="Arial" w:hAnsi="Arial" w:cs="Arial"/>
          <w:b/>
          <w:i/>
          <w:sz w:val="24"/>
          <w:szCs w:val="24"/>
        </w:rPr>
      </w:pPr>
      <w:r w:rsidRPr="004F779C">
        <w:rPr>
          <w:rFonts w:ascii="Arial" w:hAnsi="Arial" w:cs="Arial"/>
          <w:b/>
          <w:sz w:val="24"/>
          <w:szCs w:val="24"/>
        </w:rPr>
        <w:t>SZKOLENIE</w:t>
      </w:r>
      <w:r w:rsidRPr="004F779C">
        <w:rPr>
          <w:rFonts w:ascii="Arial" w:hAnsi="Arial" w:cs="Arial"/>
          <w:b/>
          <w:sz w:val="24"/>
          <w:szCs w:val="24"/>
        </w:rPr>
        <w:br/>
      </w:r>
    </w:p>
    <w:p w:rsidR="00154281" w:rsidRPr="004F779C" w:rsidRDefault="000D7574" w:rsidP="004F779C">
      <w:pPr>
        <w:spacing w:after="0"/>
        <w:jc w:val="center"/>
        <w:rPr>
          <w:rFonts w:ascii="Arial" w:hAnsi="Arial" w:cs="Arial"/>
          <w:b/>
          <w:color w:val="000000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>W</w:t>
      </w:r>
      <w:r w:rsidR="007B5509" w:rsidRPr="004F779C">
        <w:rPr>
          <w:rFonts w:ascii="Arial" w:hAnsi="Arial" w:cs="Arial"/>
          <w:sz w:val="20"/>
          <w:szCs w:val="20"/>
        </w:rPr>
        <w:t xml:space="preserve"> ramach konkursu n</w:t>
      </w:r>
      <w:r>
        <w:rPr>
          <w:rFonts w:ascii="Arial" w:hAnsi="Arial" w:cs="Arial"/>
          <w:sz w:val="20"/>
          <w:szCs w:val="20"/>
        </w:rPr>
        <w:t xml:space="preserve">r RPMA.09.01.00-IP.01-14-035/17 </w:t>
      </w:r>
      <w:r w:rsidR="007B5509" w:rsidRPr="004F779C">
        <w:rPr>
          <w:rFonts w:ascii="Arial" w:hAnsi="Arial" w:cs="Arial"/>
          <w:sz w:val="20"/>
          <w:szCs w:val="20"/>
        </w:rPr>
        <w:t xml:space="preserve">ogłoszonego </w:t>
      </w:r>
      <w:r>
        <w:rPr>
          <w:rFonts w:ascii="Arial" w:hAnsi="Arial" w:cs="Arial"/>
          <w:sz w:val="20"/>
          <w:szCs w:val="20"/>
        </w:rPr>
        <w:t xml:space="preserve">w </w:t>
      </w:r>
      <w:r w:rsidR="007B5509" w:rsidRPr="004F779C">
        <w:rPr>
          <w:rFonts w:ascii="Arial" w:hAnsi="Arial" w:cs="Arial"/>
          <w:sz w:val="20"/>
          <w:szCs w:val="20"/>
        </w:rPr>
        <w:t>ramach Osi Priorytetowej IX Wspieranie włączenia społecznego i walka z ubóstwem, Działania 9.1 Aktywizacja społeczno-zawodowa osób wykluczonych i przeciwdziałanie wykluczeniu społecznemu, Regionalnego Programu Operacyjnego Województwa Mazowieckiego na lata 2014-2020</w:t>
      </w:r>
      <w:r w:rsidR="007B5509" w:rsidRPr="004F779C">
        <w:rPr>
          <w:rFonts w:ascii="Arial" w:hAnsi="Arial" w:cs="Arial"/>
        </w:rPr>
        <w:t>.</w:t>
      </w:r>
      <w:r w:rsidR="004F779C" w:rsidRPr="004F779C">
        <w:rPr>
          <w:rFonts w:ascii="Arial" w:hAnsi="Arial" w:cs="Arial"/>
          <w:b/>
          <w:color w:val="000000"/>
          <w:shd w:val="clear" w:color="auto" w:fill="FFFFFF"/>
        </w:rPr>
        <w:t xml:space="preserve"> </w:t>
      </w:r>
    </w:p>
    <w:p w:rsidR="004F779C" w:rsidRPr="004F779C" w:rsidRDefault="004F779C" w:rsidP="004F779C">
      <w:pPr>
        <w:spacing w:after="0"/>
        <w:jc w:val="center"/>
        <w:rPr>
          <w:rFonts w:ascii="Arial" w:hAnsi="Arial" w:cs="Arial"/>
          <w:b/>
          <w:color w:val="000000"/>
          <w:shd w:val="clear" w:color="auto" w:fill="FFFFFF"/>
        </w:rPr>
      </w:pPr>
    </w:p>
    <w:p w:rsidR="00154281" w:rsidRPr="004F779C" w:rsidRDefault="004F630D" w:rsidP="004F779C">
      <w:pPr>
        <w:pStyle w:val="Standard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</w:t>
      </w:r>
      <w:r w:rsidR="007B5509" w:rsidRPr="004F779C">
        <w:rPr>
          <w:rFonts w:ascii="Arial" w:hAnsi="Arial" w:cs="Arial"/>
          <w:b/>
          <w:sz w:val="24"/>
          <w:szCs w:val="24"/>
        </w:rPr>
        <w:t>1/02/2017</w:t>
      </w:r>
      <w:bookmarkStart w:id="0" w:name="_GoBack"/>
      <w:bookmarkEnd w:id="0"/>
      <w:r w:rsidR="00154281" w:rsidRPr="004F779C">
        <w:rPr>
          <w:rFonts w:ascii="Arial" w:hAnsi="Arial" w:cs="Arial"/>
          <w:b/>
          <w:sz w:val="24"/>
          <w:szCs w:val="24"/>
        </w:rPr>
        <w:br/>
        <w:t>Warszawa</w:t>
      </w:r>
    </w:p>
    <w:p w:rsidR="00154281" w:rsidRDefault="00464A51">
      <w:pPr>
        <w:jc w:val="center"/>
        <w:rPr>
          <w:rFonts w:ascii="Arial" w:hAnsi="Arial" w:cs="Arial"/>
        </w:rPr>
      </w:pPr>
      <w:r>
        <w:rPr>
          <w:noProof/>
          <w:lang w:eastAsia="pl-PL"/>
        </w:rPr>
        <w:drawing>
          <wp:inline distT="0" distB="0" distL="0" distR="0">
            <wp:extent cx="5753100" cy="428625"/>
            <wp:effectExtent l="0" t="0" r="0" b="0"/>
            <wp:docPr id="4" name="Obraz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281" w:rsidRDefault="00154281">
      <w:pPr>
        <w:rPr>
          <w:rFonts w:ascii="Arial" w:hAnsi="Arial" w:cs="Arial"/>
        </w:rPr>
      </w:pPr>
    </w:p>
    <w:tbl>
      <w:tblPr>
        <w:tblW w:w="0" w:type="auto"/>
        <w:tblInd w:w="352" w:type="dxa"/>
        <w:tblLayout w:type="fixed"/>
        <w:tblLook w:val="0000"/>
      </w:tblPr>
      <w:tblGrid>
        <w:gridCol w:w="1594"/>
        <w:gridCol w:w="7345"/>
      </w:tblGrid>
      <w:tr w:rsidR="00154281" w:rsidRPr="004F779C">
        <w:trPr>
          <w:trHeight w:val="415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4281" w:rsidRPr="004F779C" w:rsidRDefault="00154281">
            <w:pPr>
              <w:pStyle w:val="Standard"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4F779C">
              <w:rPr>
                <w:rFonts w:ascii="Arial" w:hAnsi="Arial" w:cs="Arial"/>
                <w:i/>
                <w:sz w:val="20"/>
                <w:szCs w:val="20"/>
              </w:rPr>
              <w:t>09:30-10:00</w:t>
            </w:r>
          </w:p>
        </w:tc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281" w:rsidRPr="004F779C" w:rsidRDefault="00872C04" w:rsidP="00872C04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779C">
              <w:rPr>
                <w:rFonts w:ascii="Arial" w:hAnsi="Arial" w:cs="Arial"/>
                <w:i/>
                <w:sz w:val="20"/>
                <w:szCs w:val="20"/>
              </w:rPr>
              <w:t>Rejestracja na szkoleniu</w:t>
            </w:r>
          </w:p>
        </w:tc>
      </w:tr>
      <w:tr w:rsidR="00154281" w:rsidRPr="004F779C">
        <w:trPr>
          <w:trHeight w:val="968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4281" w:rsidRPr="004F779C" w:rsidRDefault="000155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779C">
              <w:rPr>
                <w:rFonts w:ascii="Arial" w:hAnsi="Arial" w:cs="Arial"/>
                <w:sz w:val="20"/>
                <w:szCs w:val="20"/>
              </w:rPr>
              <w:t>10:00-11.20</w:t>
            </w:r>
          </w:p>
        </w:tc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281" w:rsidRPr="004F779C" w:rsidRDefault="00154281">
            <w:pPr>
              <w:pStyle w:val="Akapitzlist"/>
              <w:snapToGrid w:val="0"/>
              <w:spacing w:before="0"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54281" w:rsidRPr="004F779C" w:rsidRDefault="00154281" w:rsidP="00117309">
            <w:pPr>
              <w:pStyle w:val="Akapitzlist"/>
              <w:numPr>
                <w:ilvl w:val="0"/>
                <w:numId w:val="6"/>
              </w:numPr>
              <w:spacing w:before="0"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F779C">
              <w:rPr>
                <w:rFonts w:ascii="Arial" w:hAnsi="Arial" w:cs="Arial"/>
                <w:sz w:val="20"/>
                <w:szCs w:val="20"/>
              </w:rPr>
              <w:t>Powitanie uczestników, prezentacja zakresu tematyki szkolenia</w:t>
            </w:r>
          </w:p>
          <w:p w:rsidR="00154281" w:rsidRPr="004F779C" w:rsidRDefault="00154281" w:rsidP="00117309">
            <w:pPr>
              <w:pStyle w:val="Akapitzlist"/>
              <w:numPr>
                <w:ilvl w:val="0"/>
                <w:numId w:val="6"/>
              </w:numPr>
              <w:spacing w:before="0"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F779C">
              <w:rPr>
                <w:rFonts w:ascii="Arial" w:hAnsi="Arial" w:cs="Arial"/>
                <w:sz w:val="20"/>
                <w:szCs w:val="20"/>
              </w:rPr>
              <w:t xml:space="preserve">Zasady aplikowania o środki w ramach </w:t>
            </w:r>
            <w:r w:rsidR="006E669C" w:rsidRPr="004F779C">
              <w:rPr>
                <w:rFonts w:ascii="Arial" w:hAnsi="Arial" w:cs="Arial"/>
                <w:sz w:val="20"/>
                <w:szCs w:val="20"/>
              </w:rPr>
              <w:t>konkursów</w:t>
            </w:r>
            <w:r w:rsidRPr="004F779C">
              <w:rPr>
                <w:rFonts w:ascii="Arial" w:hAnsi="Arial" w:cs="Arial"/>
                <w:sz w:val="20"/>
                <w:szCs w:val="20"/>
              </w:rPr>
              <w:t>, w tym:</w:t>
            </w:r>
          </w:p>
          <w:p w:rsidR="00117309" w:rsidRPr="004F779C" w:rsidRDefault="00117309" w:rsidP="00872C04">
            <w:pPr>
              <w:pStyle w:val="Akapitzlist"/>
              <w:numPr>
                <w:ilvl w:val="0"/>
                <w:numId w:val="10"/>
              </w:numPr>
              <w:tabs>
                <w:tab w:val="clear" w:pos="0"/>
              </w:tabs>
              <w:suppressAutoHyphens w:val="0"/>
              <w:spacing w:before="0" w:after="0" w:line="240" w:lineRule="auto"/>
              <w:ind w:left="1315" w:hanging="284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F779C">
              <w:rPr>
                <w:rFonts w:ascii="Arial" w:hAnsi="Arial" w:cs="Arial"/>
                <w:sz w:val="20"/>
                <w:szCs w:val="20"/>
              </w:rPr>
              <w:t>Kwalifikowalność wsparcia: przedmiot</w:t>
            </w:r>
            <w:r w:rsidR="006E669C" w:rsidRPr="004F779C">
              <w:rPr>
                <w:rFonts w:ascii="Arial" w:hAnsi="Arial" w:cs="Arial"/>
                <w:sz w:val="20"/>
                <w:szCs w:val="20"/>
              </w:rPr>
              <w:t>y konkursów</w:t>
            </w:r>
            <w:r w:rsidRPr="004F779C">
              <w:rPr>
                <w:rFonts w:ascii="Arial" w:hAnsi="Arial" w:cs="Arial"/>
                <w:sz w:val="20"/>
                <w:szCs w:val="20"/>
              </w:rPr>
              <w:t>, beneficjenci, grupa</w:t>
            </w:r>
            <w:r w:rsidR="00872C04" w:rsidRPr="004F77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F779C">
              <w:rPr>
                <w:rFonts w:ascii="Arial" w:hAnsi="Arial" w:cs="Arial"/>
                <w:sz w:val="20"/>
                <w:szCs w:val="20"/>
              </w:rPr>
              <w:t>docelowa</w:t>
            </w:r>
          </w:p>
          <w:p w:rsidR="00117309" w:rsidRPr="004F779C" w:rsidRDefault="007D2D78" w:rsidP="00872C04">
            <w:pPr>
              <w:pStyle w:val="Akapitzlist"/>
              <w:numPr>
                <w:ilvl w:val="0"/>
                <w:numId w:val="10"/>
              </w:numPr>
              <w:tabs>
                <w:tab w:val="clear" w:pos="0"/>
              </w:tabs>
              <w:suppressAutoHyphens w:val="0"/>
              <w:spacing w:before="0" w:after="0" w:line="240" w:lineRule="auto"/>
              <w:ind w:left="1315" w:hanging="284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F779C">
              <w:rPr>
                <w:rFonts w:ascii="Arial" w:hAnsi="Arial" w:cs="Arial"/>
                <w:sz w:val="20"/>
                <w:szCs w:val="20"/>
              </w:rPr>
              <w:t>K</w:t>
            </w:r>
            <w:r w:rsidR="00117309" w:rsidRPr="004F779C">
              <w:rPr>
                <w:rFonts w:ascii="Arial" w:hAnsi="Arial" w:cs="Arial"/>
                <w:sz w:val="20"/>
                <w:szCs w:val="20"/>
              </w:rPr>
              <w:t>ryteria wyboru projektów</w:t>
            </w:r>
          </w:p>
          <w:p w:rsidR="00154281" w:rsidRPr="004F779C" w:rsidRDefault="00117309" w:rsidP="00872C04">
            <w:pPr>
              <w:pStyle w:val="Akapitzlist"/>
              <w:numPr>
                <w:ilvl w:val="0"/>
                <w:numId w:val="10"/>
              </w:numPr>
              <w:tabs>
                <w:tab w:val="clear" w:pos="0"/>
              </w:tabs>
              <w:suppressAutoHyphens w:val="0"/>
              <w:spacing w:before="0" w:after="0" w:line="240" w:lineRule="auto"/>
              <w:ind w:left="1315" w:hanging="284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F779C">
              <w:rPr>
                <w:rFonts w:ascii="Arial" w:hAnsi="Arial" w:cs="Arial"/>
                <w:sz w:val="20"/>
                <w:szCs w:val="20"/>
              </w:rPr>
              <w:t>Zasady składania wniosków</w:t>
            </w:r>
          </w:p>
          <w:p w:rsidR="007D2D78" w:rsidRPr="004F779C" w:rsidRDefault="007D2D78" w:rsidP="007D2D78">
            <w:pPr>
              <w:pStyle w:val="Akapitzlist"/>
              <w:numPr>
                <w:ilvl w:val="0"/>
                <w:numId w:val="13"/>
              </w:numPr>
              <w:suppressAutoHyphens w:val="0"/>
              <w:spacing w:after="0" w:line="240" w:lineRule="auto"/>
              <w:ind w:left="39" w:firstLine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F779C">
              <w:rPr>
                <w:rFonts w:ascii="Arial" w:hAnsi="Arial" w:cs="Arial"/>
                <w:sz w:val="20"/>
                <w:szCs w:val="20"/>
              </w:rPr>
              <w:t>Polityki horyzontalne</w:t>
            </w:r>
          </w:p>
          <w:p w:rsidR="00117309" w:rsidRPr="004F779C" w:rsidRDefault="00117309" w:rsidP="00117309">
            <w:pPr>
              <w:pStyle w:val="Akapitzlist"/>
              <w:suppressAutoHyphens w:val="0"/>
              <w:spacing w:before="0" w:after="0" w:line="240" w:lineRule="auto"/>
              <w:ind w:left="0" w:firstLine="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4281" w:rsidRPr="004F779C">
        <w:trPr>
          <w:trHeight w:val="428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4281" w:rsidRPr="004F779C" w:rsidRDefault="000155F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4F779C">
              <w:rPr>
                <w:rFonts w:ascii="Arial" w:hAnsi="Arial" w:cs="Arial"/>
                <w:i/>
                <w:sz w:val="20"/>
                <w:szCs w:val="20"/>
              </w:rPr>
              <w:t>11:20</w:t>
            </w:r>
            <w:r w:rsidR="00117309" w:rsidRPr="004F779C">
              <w:rPr>
                <w:rFonts w:ascii="Arial" w:hAnsi="Arial" w:cs="Arial"/>
                <w:i/>
                <w:sz w:val="20"/>
                <w:szCs w:val="20"/>
              </w:rPr>
              <w:t>-11.3</w:t>
            </w:r>
            <w:r w:rsidR="00154281" w:rsidRPr="004F779C"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281" w:rsidRPr="004F779C" w:rsidRDefault="001542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779C">
              <w:rPr>
                <w:rFonts w:ascii="Arial" w:hAnsi="Arial" w:cs="Arial"/>
                <w:i/>
                <w:sz w:val="20"/>
                <w:szCs w:val="20"/>
              </w:rPr>
              <w:t xml:space="preserve">Przerwa </w:t>
            </w:r>
          </w:p>
        </w:tc>
      </w:tr>
      <w:tr w:rsidR="00154281" w:rsidRPr="004F779C">
        <w:trPr>
          <w:trHeight w:val="486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4281" w:rsidRPr="004F779C" w:rsidRDefault="000E54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779C">
              <w:rPr>
                <w:rFonts w:ascii="Arial" w:hAnsi="Arial" w:cs="Arial"/>
                <w:sz w:val="20"/>
                <w:szCs w:val="20"/>
              </w:rPr>
              <w:t>11.30-13.3</w:t>
            </w:r>
            <w:r w:rsidR="00154281" w:rsidRPr="004F779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281" w:rsidRPr="004F779C" w:rsidRDefault="00154281">
            <w:pPr>
              <w:pStyle w:val="Akapitzlist"/>
              <w:snapToGrid w:val="0"/>
              <w:spacing w:before="0" w:after="0" w:line="240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0E54D8" w:rsidRPr="004F779C" w:rsidRDefault="00154281" w:rsidP="000E54D8">
            <w:pPr>
              <w:pStyle w:val="Standard"/>
              <w:numPr>
                <w:ilvl w:val="0"/>
                <w:numId w:val="8"/>
              </w:numPr>
              <w:tabs>
                <w:tab w:val="clear" w:pos="0"/>
                <w:tab w:val="num" w:pos="39"/>
              </w:tabs>
              <w:spacing w:after="0" w:line="240" w:lineRule="auto"/>
              <w:ind w:left="0" w:firstLine="39"/>
              <w:rPr>
                <w:rFonts w:ascii="Arial" w:hAnsi="Arial" w:cs="Arial"/>
                <w:sz w:val="20"/>
                <w:szCs w:val="20"/>
              </w:rPr>
            </w:pPr>
            <w:r w:rsidRPr="004F779C">
              <w:rPr>
                <w:rFonts w:ascii="Arial" w:hAnsi="Arial" w:cs="Arial"/>
                <w:sz w:val="20"/>
                <w:szCs w:val="20"/>
              </w:rPr>
              <w:t>Rejestracja konta w systemie MEWA 2.0;</w:t>
            </w:r>
          </w:p>
          <w:p w:rsidR="00154281" w:rsidRPr="004F779C" w:rsidRDefault="007D2D78" w:rsidP="000E54D8">
            <w:pPr>
              <w:pStyle w:val="Standard"/>
              <w:numPr>
                <w:ilvl w:val="0"/>
                <w:numId w:val="8"/>
              </w:numPr>
              <w:tabs>
                <w:tab w:val="clear" w:pos="0"/>
                <w:tab w:val="num" w:pos="39"/>
              </w:tabs>
              <w:spacing w:after="0" w:line="240" w:lineRule="auto"/>
              <w:ind w:left="0" w:firstLine="39"/>
              <w:rPr>
                <w:rFonts w:ascii="Arial" w:hAnsi="Arial" w:cs="Arial"/>
                <w:sz w:val="20"/>
                <w:szCs w:val="20"/>
              </w:rPr>
            </w:pPr>
            <w:r w:rsidRPr="004F779C">
              <w:rPr>
                <w:rFonts w:ascii="Arial" w:hAnsi="Arial" w:cs="Arial"/>
                <w:sz w:val="20"/>
                <w:szCs w:val="20"/>
              </w:rPr>
              <w:t>O</w:t>
            </w:r>
            <w:r w:rsidR="00154281" w:rsidRPr="004F779C">
              <w:rPr>
                <w:rFonts w:ascii="Arial" w:hAnsi="Arial" w:cs="Arial"/>
                <w:sz w:val="20"/>
                <w:szCs w:val="20"/>
              </w:rPr>
              <w:t>mówienie wniosku o dofinansowanie projektów</w:t>
            </w:r>
            <w:r w:rsidR="00872C04" w:rsidRPr="004F779C">
              <w:rPr>
                <w:rFonts w:ascii="Arial" w:hAnsi="Arial" w:cs="Arial"/>
                <w:sz w:val="20"/>
                <w:szCs w:val="20"/>
              </w:rPr>
              <w:br/>
            </w:r>
            <w:r w:rsidR="000E54D8" w:rsidRPr="004F779C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872C04" w:rsidRPr="004F779C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154281" w:rsidRPr="004F779C">
              <w:rPr>
                <w:rFonts w:ascii="Arial" w:hAnsi="Arial" w:cs="Arial"/>
                <w:sz w:val="20"/>
                <w:szCs w:val="20"/>
              </w:rPr>
              <w:t>współfinansowanych z EFS</w:t>
            </w:r>
            <w:r w:rsidR="00872C04" w:rsidRPr="004F77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54281" w:rsidRPr="004F779C">
              <w:rPr>
                <w:rFonts w:ascii="Arial" w:hAnsi="Arial" w:cs="Arial"/>
                <w:sz w:val="20"/>
                <w:szCs w:val="20"/>
              </w:rPr>
              <w:t>– MEWA 2.</w:t>
            </w:r>
            <w:r w:rsidR="00117309" w:rsidRPr="004F779C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154281" w:rsidRPr="004F779C" w:rsidRDefault="00154281" w:rsidP="007D2D78">
            <w:pPr>
              <w:pStyle w:val="Standard"/>
              <w:spacing w:after="0" w:line="240" w:lineRule="auto"/>
              <w:ind w:left="3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4281" w:rsidRPr="004F779C">
        <w:trPr>
          <w:trHeight w:val="405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4281" w:rsidRPr="004F779C" w:rsidRDefault="00971813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4F779C">
              <w:rPr>
                <w:rFonts w:ascii="Arial" w:hAnsi="Arial" w:cs="Arial"/>
                <w:i/>
                <w:sz w:val="20"/>
                <w:szCs w:val="20"/>
              </w:rPr>
              <w:t>13:30-13:45</w:t>
            </w:r>
          </w:p>
        </w:tc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281" w:rsidRPr="004F779C" w:rsidRDefault="00154281" w:rsidP="009718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779C">
              <w:rPr>
                <w:rFonts w:ascii="Arial" w:hAnsi="Arial" w:cs="Arial"/>
                <w:i/>
                <w:sz w:val="20"/>
                <w:szCs w:val="20"/>
              </w:rPr>
              <w:t xml:space="preserve">Przerwa </w:t>
            </w:r>
          </w:p>
        </w:tc>
      </w:tr>
      <w:tr w:rsidR="00154281" w:rsidRPr="004F779C">
        <w:trPr>
          <w:trHeight w:val="405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4281" w:rsidRPr="004F779C" w:rsidRDefault="009718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779C">
              <w:rPr>
                <w:rFonts w:ascii="Arial" w:hAnsi="Arial" w:cs="Arial"/>
                <w:sz w:val="20"/>
                <w:szCs w:val="20"/>
              </w:rPr>
              <w:t>13:45-14</w:t>
            </w:r>
            <w:r w:rsidR="00154281" w:rsidRPr="004F779C">
              <w:rPr>
                <w:rFonts w:ascii="Arial" w:hAnsi="Arial" w:cs="Arial"/>
                <w:sz w:val="20"/>
                <w:szCs w:val="20"/>
              </w:rPr>
              <w:t>:30</w:t>
            </w:r>
          </w:p>
        </w:tc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281" w:rsidRPr="004F779C" w:rsidRDefault="00154281" w:rsidP="009718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54281" w:rsidRPr="004F779C" w:rsidRDefault="00154281" w:rsidP="007D2D78">
            <w:pPr>
              <w:pStyle w:val="Akapitzlist"/>
              <w:numPr>
                <w:ilvl w:val="0"/>
                <w:numId w:val="12"/>
              </w:numPr>
              <w:spacing w:before="0" w:after="0" w:line="240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F779C">
              <w:rPr>
                <w:rFonts w:ascii="Arial" w:hAnsi="Arial" w:cs="Arial"/>
                <w:sz w:val="20"/>
                <w:szCs w:val="20"/>
              </w:rPr>
              <w:t>Konsultacje indywidualne</w:t>
            </w:r>
          </w:p>
          <w:p w:rsidR="00154281" w:rsidRPr="004F779C" w:rsidRDefault="00154281">
            <w:pPr>
              <w:pStyle w:val="Akapitzlist"/>
              <w:spacing w:before="0"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54281" w:rsidRDefault="00154281">
      <w:pPr>
        <w:pBdr>
          <w:bottom w:val="single" w:sz="4" w:space="1" w:color="FFFF00"/>
        </w:pBd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154281" w:rsidRDefault="00154281">
      <w:pPr>
        <w:pBdr>
          <w:bottom w:val="single" w:sz="4" w:space="1" w:color="FFFF00"/>
        </w:pBd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Czas trwania poszczególnych modułów szkoleniowych jest każdorazowo dopasowywany do potrzeb grupy.</w:t>
      </w:r>
    </w:p>
    <w:p w:rsidR="00154281" w:rsidRDefault="00154281">
      <w:pPr>
        <w:pBdr>
          <w:bottom w:val="single" w:sz="4" w:space="1" w:color="FFFF00"/>
        </w:pBd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</w:p>
    <w:p w:rsidR="00154281" w:rsidRDefault="00154281">
      <w:pPr>
        <w:pBdr>
          <w:bottom w:val="single" w:sz="4" w:space="1" w:color="FFFF00"/>
        </w:pBd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</w:p>
    <w:p w:rsidR="00154281" w:rsidRDefault="00154281">
      <w:pPr>
        <w:pBdr>
          <w:bottom w:val="single" w:sz="4" w:space="1" w:color="FFFF00"/>
        </w:pBd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  <w:u w:val="single"/>
        </w:rPr>
        <w:t>Wydatek współfinansowany z Europejskiego Funduszu Społecznego</w:t>
      </w:r>
    </w:p>
    <w:p w:rsidR="00154281" w:rsidRDefault="00154281">
      <w:pPr>
        <w:pBdr>
          <w:bottom w:val="single" w:sz="4" w:space="1" w:color="FFFF00"/>
        </w:pBd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</w:p>
    <w:p w:rsidR="00154281" w:rsidRDefault="00154281">
      <w:pPr>
        <w:pBdr>
          <w:bottom w:val="single" w:sz="4" w:space="1" w:color="FFFF00"/>
        </w:pBdr>
        <w:spacing w:after="0" w:line="240" w:lineRule="auto"/>
        <w:jc w:val="center"/>
      </w:pPr>
    </w:p>
    <w:sectPr w:rsidR="00154281" w:rsidSect="00C94B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0" w:gutter="0"/>
      <w:cols w:space="708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E8F" w:rsidRDefault="00CE1E8F">
      <w:pPr>
        <w:spacing w:after="0" w:line="240" w:lineRule="auto"/>
      </w:pPr>
      <w:r>
        <w:separator/>
      </w:r>
    </w:p>
  </w:endnote>
  <w:endnote w:type="continuationSeparator" w:id="0">
    <w:p w:rsidR="00CE1E8F" w:rsidRDefault="00CE1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A51" w:rsidRDefault="00464A5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3070"/>
      <w:gridCol w:w="3070"/>
      <w:gridCol w:w="3070"/>
    </w:tblGrid>
    <w:tr w:rsidR="00154281">
      <w:tc>
        <w:tcPr>
          <w:tcW w:w="3070" w:type="dxa"/>
          <w:shd w:val="clear" w:color="auto" w:fill="auto"/>
        </w:tcPr>
        <w:p w:rsidR="00154281" w:rsidRDefault="00154281">
          <w:pPr>
            <w:snapToGrid w:val="0"/>
            <w:spacing w:after="0" w:line="240" w:lineRule="auto"/>
            <w:jc w:val="center"/>
            <w:rPr>
              <w:rFonts w:ascii="Arial" w:hAnsi="Arial" w:cs="Arial"/>
              <w:sz w:val="16"/>
              <w:szCs w:val="16"/>
            </w:rPr>
          </w:pPr>
        </w:p>
        <w:p w:rsidR="00154281" w:rsidRDefault="001716E2">
          <w:pPr>
            <w:spacing w:after="0" w:line="240" w:lineRule="auto"/>
            <w:jc w:val="center"/>
            <w:rPr>
              <w:rFonts w:ascii="Arial" w:hAnsi="Arial" w:cs="Arial"/>
              <w:sz w:val="16"/>
              <w:szCs w:val="16"/>
            </w:rPr>
          </w:pPr>
          <w:hyperlink r:id="rId1" w:history="1">
            <w:r w:rsidR="00154281">
              <w:rPr>
                <w:rStyle w:val="Hipercze"/>
                <w:rFonts w:ascii="Arial" w:hAnsi="Arial" w:cs="Arial"/>
                <w:sz w:val="16"/>
                <w:szCs w:val="16"/>
              </w:rPr>
              <w:t>www.fundusze</w:t>
            </w:r>
            <w:r w:rsidR="00154281">
              <w:rPr>
                <w:rStyle w:val="Hipercze"/>
                <w:rFonts w:ascii="Arial" w:hAnsi="Arial" w:cs="Arial"/>
                <w:color w:val="FF0000"/>
                <w:sz w:val="16"/>
                <w:szCs w:val="16"/>
              </w:rPr>
              <w:t>dla</w:t>
            </w:r>
            <w:r w:rsidR="00154281">
              <w:rPr>
                <w:rStyle w:val="Hipercze"/>
                <w:rFonts w:ascii="Arial" w:hAnsi="Arial" w:cs="Arial"/>
                <w:sz w:val="16"/>
                <w:szCs w:val="16"/>
              </w:rPr>
              <w:t>mazowsza.eu</w:t>
            </w:r>
          </w:hyperlink>
        </w:p>
        <w:p w:rsidR="00154281" w:rsidRDefault="00154281">
          <w:pPr>
            <w:spacing w:after="0" w:line="240" w:lineRule="auto"/>
            <w:jc w:val="center"/>
            <w:rPr>
              <w:rFonts w:ascii="Arial" w:hAnsi="Arial" w:cs="Arial"/>
              <w:sz w:val="16"/>
              <w:szCs w:val="16"/>
            </w:rPr>
          </w:pPr>
        </w:p>
        <w:p w:rsidR="00154281" w:rsidRDefault="001716E2">
          <w:pPr>
            <w:spacing w:after="0" w:line="240" w:lineRule="auto"/>
            <w:jc w:val="center"/>
            <w:rPr>
              <w:sz w:val="20"/>
              <w:szCs w:val="20"/>
            </w:rPr>
          </w:pPr>
          <w:hyperlink r:id="rId2" w:history="1">
            <w:r w:rsidR="00154281">
              <w:rPr>
                <w:rStyle w:val="Hipercze"/>
                <w:rFonts w:ascii="Arial" w:hAnsi="Arial" w:cs="Arial"/>
                <w:sz w:val="16"/>
                <w:szCs w:val="16"/>
              </w:rPr>
              <w:t>www.mazowia.eu</w:t>
            </w:r>
          </w:hyperlink>
        </w:p>
        <w:p w:rsidR="00154281" w:rsidRDefault="00154281">
          <w:pPr>
            <w:spacing w:after="0" w:line="240" w:lineRule="auto"/>
            <w:jc w:val="center"/>
            <w:rPr>
              <w:sz w:val="20"/>
              <w:szCs w:val="20"/>
            </w:rPr>
          </w:pPr>
        </w:p>
      </w:tc>
      <w:tc>
        <w:tcPr>
          <w:tcW w:w="3070" w:type="dxa"/>
          <w:shd w:val="clear" w:color="auto" w:fill="auto"/>
          <w:vAlign w:val="center"/>
        </w:tcPr>
        <w:p w:rsidR="00154281" w:rsidRDefault="00154281">
          <w:pPr>
            <w:snapToGrid w:val="0"/>
            <w:spacing w:after="0" w:line="240" w:lineRule="auto"/>
            <w:jc w:val="center"/>
            <w:rPr>
              <w:rFonts w:ascii="Arial" w:hAnsi="Arial" w:cs="Arial"/>
              <w:sz w:val="16"/>
              <w:szCs w:val="16"/>
            </w:rPr>
          </w:pPr>
        </w:p>
        <w:p w:rsidR="00154281" w:rsidRDefault="00154281">
          <w:pPr>
            <w:spacing w:after="0" w:line="240" w:lineRule="auto"/>
            <w:jc w:val="center"/>
            <w:rPr>
              <w:sz w:val="20"/>
              <w:szCs w:val="20"/>
            </w:rPr>
          </w:pPr>
        </w:p>
      </w:tc>
      <w:tc>
        <w:tcPr>
          <w:tcW w:w="3070" w:type="dxa"/>
          <w:shd w:val="clear" w:color="auto" w:fill="auto"/>
          <w:vAlign w:val="center"/>
        </w:tcPr>
        <w:p w:rsidR="00154281" w:rsidRDefault="00154281">
          <w:pPr>
            <w:spacing w:after="0" w:line="240" w:lineRule="auto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Dołącz do nas!</w:t>
          </w:r>
        </w:p>
        <w:p w:rsidR="00154281" w:rsidRDefault="00154281">
          <w:pPr>
            <w:spacing w:after="0" w:line="240" w:lineRule="auto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  <w:p w:rsidR="00154281" w:rsidRDefault="00464A51">
          <w:pPr>
            <w:spacing w:after="0" w:line="240" w:lineRule="auto"/>
            <w:jc w:val="center"/>
          </w:pPr>
          <w:r>
            <w:rPr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333375" cy="333375"/>
                <wp:effectExtent l="0" t="0" r="0" b="0"/>
                <wp:docPr id="8" name="Obra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154281">
            <w:rPr>
              <w:sz w:val="20"/>
              <w:szCs w:val="20"/>
            </w:rPr>
            <w:t xml:space="preserve"> </w:t>
          </w:r>
          <w:r>
            <w:rPr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333375" cy="333375"/>
                <wp:effectExtent l="0" t="0" r="0" b="0"/>
                <wp:docPr id="7" name="Obraz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154281">
            <w:rPr>
              <w:sz w:val="20"/>
              <w:szCs w:val="20"/>
            </w:rPr>
            <w:t xml:space="preserve"> </w:t>
          </w:r>
          <w:r>
            <w:rPr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333375" cy="333375"/>
                <wp:effectExtent l="0" t="0" r="0" b="0"/>
                <wp:docPr id="6" name="Obraz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54281" w:rsidRDefault="0015428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A51" w:rsidRDefault="00464A5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E8F" w:rsidRDefault="00CE1E8F">
      <w:pPr>
        <w:spacing w:after="0" w:line="240" w:lineRule="auto"/>
      </w:pPr>
      <w:r>
        <w:separator/>
      </w:r>
    </w:p>
  </w:footnote>
  <w:footnote w:type="continuationSeparator" w:id="0">
    <w:p w:rsidR="00CE1E8F" w:rsidRDefault="00CE1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A51" w:rsidRDefault="00464A5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A51" w:rsidRDefault="00464A5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A51" w:rsidRDefault="00464A5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1">
    <w:nsid w:val="00000002"/>
    <w:multiLevelType w:val="singleLevel"/>
    <w:tmpl w:val="00000002"/>
    <w:name w:val="WW8Num7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2">
    <w:nsid w:val="00000003"/>
    <w:multiLevelType w:val="singleLevel"/>
    <w:tmpl w:val="00000003"/>
    <w:name w:val="WW8Num1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3">
    <w:nsid w:val="00000004"/>
    <w:multiLevelType w:val="singleLevel"/>
    <w:tmpl w:val="00000004"/>
    <w:name w:val="WW8Num17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0000006"/>
    <w:multiLevelType w:val="multilevel"/>
    <w:tmpl w:val="00000006"/>
    <w:lvl w:ilvl="0"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00000008"/>
    <w:multiLevelType w:val="multilevel"/>
    <w:tmpl w:val="23A6065E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0DCB4727"/>
    <w:multiLevelType w:val="hybridMultilevel"/>
    <w:tmpl w:val="DE9211F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F247FB"/>
    <w:multiLevelType w:val="hybridMultilevel"/>
    <w:tmpl w:val="84FC29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407025"/>
    <w:multiLevelType w:val="multilevel"/>
    <w:tmpl w:val="2604D94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11">
    <w:nsid w:val="527E6063"/>
    <w:multiLevelType w:val="hybridMultilevel"/>
    <w:tmpl w:val="085859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1"/>
  </w:num>
  <w:num w:numId="10">
    <w:abstractNumId w:val="10"/>
  </w:num>
  <w:num w:numId="11">
    <w:abstractNumId w:val="11"/>
  </w:num>
  <w:num w:numId="12">
    <w:abstractNumId w:val="9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66116"/>
    <w:rsid w:val="000155F4"/>
    <w:rsid w:val="0002727C"/>
    <w:rsid w:val="000D7574"/>
    <w:rsid w:val="000E54D8"/>
    <w:rsid w:val="00117309"/>
    <w:rsid w:val="00154281"/>
    <w:rsid w:val="00166116"/>
    <w:rsid w:val="001716E2"/>
    <w:rsid w:val="00243322"/>
    <w:rsid w:val="0026161F"/>
    <w:rsid w:val="00263B56"/>
    <w:rsid w:val="0037531B"/>
    <w:rsid w:val="00464A51"/>
    <w:rsid w:val="004F630D"/>
    <w:rsid w:val="004F779C"/>
    <w:rsid w:val="005D1532"/>
    <w:rsid w:val="00603E61"/>
    <w:rsid w:val="006E669C"/>
    <w:rsid w:val="00714F73"/>
    <w:rsid w:val="00795760"/>
    <w:rsid w:val="007B5509"/>
    <w:rsid w:val="007D2D78"/>
    <w:rsid w:val="00872C04"/>
    <w:rsid w:val="008B61F6"/>
    <w:rsid w:val="00971813"/>
    <w:rsid w:val="009D6175"/>
    <w:rsid w:val="00B7796F"/>
    <w:rsid w:val="00C2674E"/>
    <w:rsid w:val="00C94BF9"/>
    <w:rsid w:val="00CE1E8F"/>
    <w:rsid w:val="00DB01E0"/>
    <w:rsid w:val="00E47FA8"/>
    <w:rsid w:val="00F11F8E"/>
    <w:rsid w:val="00F52568"/>
    <w:rsid w:val="00FE4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4BF9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94BF9"/>
    <w:rPr>
      <w:rFonts w:ascii="Wingdings" w:hAnsi="Wingdings" w:cs="Wingdings"/>
    </w:rPr>
  </w:style>
  <w:style w:type="character" w:customStyle="1" w:styleId="WW8Num1z1">
    <w:name w:val="WW8Num1z1"/>
    <w:rsid w:val="00C94BF9"/>
    <w:rPr>
      <w:rFonts w:ascii="Courier New" w:hAnsi="Courier New" w:cs="Courier New"/>
    </w:rPr>
  </w:style>
  <w:style w:type="character" w:customStyle="1" w:styleId="WW8Num1z3">
    <w:name w:val="WW8Num1z3"/>
    <w:rsid w:val="00C94BF9"/>
    <w:rPr>
      <w:rFonts w:ascii="Symbol" w:hAnsi="Symbol" w:cs="Symbol"/>
    </w:rPr>
  </w:style>
  <w:style w:type="character" w:customStyle="1" w:styleId="WW8Num2z0">
    <w:name w:val="WW8Num2z0"/>
    <w:rsid w:val="00C94BF9"/>
    <w:rPr>
      <w:rFonts w:ascii="Wingdings" w:hAnsi="Wingdings" w:cs="Wingdings"/>
    </w:rPr>
  </w:style>
  <w:style w:type="character" w:customStyle="1" w:styleId="WW8Num2z1">
    <w:name w:val="WW8Num2z1"/>
    <w:rsid w:val="00C94BF9"/>
    <w:rPr>
      <w:rFonts w:ascii="Courier New" w:hAnsi="Courier New" w:cs="Courier New"/>
    </w:rPr>
  </w:style>
  <w:style w:type="character" w:customStyle="1" w:styleId="WW8Num2z3">
    <w:name w:val="WW8Num2z3"/>
    <w:rsid w:val="00C94BF9"/>
    <w:rPr>
      <w:rFonts w:ascii="Symbol" w:hAnsi="Symbol" w:cs="Symbol"/>
    </w:rPr>
  </w:style>
  <w:style w:type="character" w:customStyle="1" w:styleId="WW8Num3z0">
    <w:name w:val="WW8Num3z0"/>
    <w:rsid w:val="00C94BF9"/>
    <w:rPr>
      <w:rFonts w:ascii="Wingdings" w:hAnsi="Wingdings" w:cs="Wingdings"/>
    </w:rPr>
  </w:style>
  <w:style w:type="character" w:customStyle="1" w:styleId="WW8Num3z1">
    <w:name w:val="WW8Num3z1"/>
    <w:rsid w:val="00C94BF9"/>
    <w:rPr>
      <w:rFonts w:ascii="Courier New" w:hAnsi="Courier New" w:cs="Courier New"/>
    </w:rPr>
  </w:style>
  <w:style w:type="character" w:customStyle="1" w:styleId="WW8Num3z3">
    <w:name w:val="WW8Num3z3"/>
    <w:rsid w:val="00C94BF9"/>
    <w:rPr>
      <w:rFonts w:ascii="Symbol" w:hAnsi="Symbol" w:cs="Symbol"/>
    </w:rPr>
  </w:style>
  <w:style w:type="character" w:customStyle="1" w:styleId="WW8Num4z0">
    <w:name w:val="WW8Num4z0"/>
    <w:rsid w:val="00C94BF9"/>
    <w:rPr>
      <w:rFonts w:ascii="Wingdings" w:hAnsi="Wingdings" w:cs="Wingdings"/>
    </w:rPr>
  </w:style>
  <w:style w:type="character" w:customStyle="1" w:styleId="WW8Num4z1">
    <w:name w:val="WW8Num4z1"/>
    <w:rsid w:val="00C94BF9"/>
    <w:rPr>
      <w:rFonts w:ascii="Courier New" w:hAnsi="Courier New" w:cs="Courier New"/>
    </w:rPr>
  </w:style>
  <w:style w:type="character" w:customStyle="1" w:styleId="WW8Num4z3">
    <w:name w:val="WW8Num4z3"/>
    <w:rsid w:val="00C94BF9"/>
    <w:rPr>
      <w:rFonts w:ascii="Symbol" w:hAnsi="Symbol" w:cs="Symbol"/>
    </w:rPr>
  </w:style>
  <w:style w:type="character" w:customStyle="1" w:styleId="WW8Num5z0">
    <w:name w:val="WW8Num5z0"/>
    <w:rsid w:val="00C94BF9"/>
    <w:rPr>
      <w:rFonts w:ascii="Wingdings" w:hAnsi="Wingdings" w:cs="Wingdings" w:hint="default"/>
    </w:rPr>
  </w:style>
  <w:style w:type="character" w:customStyle="1" w:styleId="WW8Num5z1">
    <w:name w:val="WW8Num5z1"/>
    <w:rsid w:val="00C94BF9"/>
    <w:rPr>
      <w:rFonts w:ascii="Courier New" w:hAnsi="Courier New" w:cs="Courier New" w:hint="default"/>
    </w:rPr>
  </w:style>
  <w:style w:type="character" w:customStyle="1" w:styleId="WW8Num5z3">
    <w:name w:val="WW8Num5z3"/>
    <w:rsid w:val="00C94BF9"/>
    <w:rPr>
      <w:rFonts w:ascii="Symbol" w:hAnsi="Symbol" w:cs="Symbol" w:hint="default"/>
    </w:rPr>
  </w:style>
  <w:style w:type="character" w:customStyle="1" w:styleId="WW8Num6z0">
    <w:name w:val="WW8Num6z0"/>
    <w:rsid w:val="00C94BF9"/>
    <w:rPr>
      <w:rFonts w:ascii="Wingdings" w:hAnsi="Wingdings" w:cs="Wingdings" w:hint="default"/>
    </w:rPr>
  </w:style>
  <w:style w:type="character" w:customStyle="1" w:styleId="WW8Num6z1">
    <w:name w:val="WW8Num6z1"/>
    <w:rsid w:val="00C94BF9"/>
    <w:rPr>
      <w:rFonts w:ascii="Courier New" w:hAnsi="Courier New" w:cs="Courier New" w:hint="default"/>
    </w:rPr>
  </w:style>
  <w:style w:type="character" w:customStyle="1" w:styleId="WW8Num6z3">
    <w:name w:val="WW8Num6z3"/>
    <w:rsid w:val="00C94BF9"/>
    <w:rPr>
      <w:rFonts w:ascii="Symbol" w:hAnsi="Symbol" w:cs="Symbol" w:hint="default"/>
    </w:rPr>
  </w:style>
  <w:style w:type="character" w:customStyle="1" w:styleId="WW8Num7z0">
    <w:name w:val="WW8Num7z0"/>
    <w:rsid w:val="00C94BF9"/>
    <w:rPr>
      <w:rFonts w:ascii="Wingdings" w:hAnsi="Wingdings" w:cs="Wingdings" w:hint="default"/>
    </w:rPr>
  </w:style>
  <w:style w:type="character" w:customStyle="1" w:styleId="WW8Num7z1">
    <w:name w:val="WW8Num7z1"/>
    <w:rsid w:val="00C94BF9"/>
    <w:rPr>
      <w:rFonts w:ascii="Courier New" w:hAnsi="Courier New" w:cs="Courier New" w:hint="default"/>
    </w:rPr>
  </w:style>
  <w:style w:type="character" w:customStyle="1" w:styleId="WW8Num7z3">
    <w:name w:val="WW8Num7z3"/>
    <w:rsid w:val="00C94BF9"/>
    <w:rPr>
      <w:rFonts w:ascii="Symbol" w:hAnsi="Symbol" w:cs="Symbol" w:hint="default"/>
    </w:rPr>
  </w:style>
  <w:style w:type="character" w:customStyle="1" w:styleId="WW8Num8z0">
    <w:name w:val="WW8Num8z0"/>
    <w:rsid w:val="00C94BF9"/>
    <w:rPr>
      <w:rFonts w:ascii="Wingdings" w:hAnsi="Wingdings" w:cs="Wingdings" w:hint="default"/>
    </w:rPr>
  </w:style>
  <w:style w:type="character" w:customStyle="1" w:styleId="WW8Num8z1">
    <w:name w:val="WW8Num8z1"/>
    <w:rsid w:val="00C94BF9"/>
    <w:rPr>
      <w:rFonts w:ascii="Courier New" w:hAnsi="Courier New" w:cs="Courier New" w:hint="default"/>
    </w:rPr>
  </w:style>
  <w:style w:type="character" w:customStyle="1" w:styleId="WW8Num8z3">
    <w:name w:val="WW8Num8z3"/>
    <w:rsid w:val="00C94BF9"/>
    <w:rPr>
      <w:rFonts w:ascii="Symbol" w:hAnsi="Symbol" w:cs="Symbol" w:hint="default"/>
    </w:rPr>
  </w:style>
  <w:style w:type="character" w:customStyle="1" w:styleId="WW8Num9z0">
    <w:name w:val="WW8Num9z0"/>
    <w:rsid w:val="00C94BF9"/>
    <w:rPr>
      <w:rFonts w:ascii="Wingdings" w:hAnsi="Wingdings" w:cs="Wingdings" w:hint="default"/>
    </w:rPr>
  </w:style>
  <w:style w:type="character" w:customStyle="1" w:styleId="WW8Num9z1">
    <w:name w:val="WW8Num9z1"/>
    <w:rsid w:val="00C94BF9"/>
    <w:rPr>
      <w:rFonts w:ascii="Courier New" w:hAnsi="Courier New" w:cs="Courier New" w:hint="default"/>
    </w:rPr>
  </w:style>
  <w:style w:type="character" w:customStyle="1" w:styleId="WW8Num9z3">
    <w:name w:val="WW8Num9z3"/>
    <w:rsid w:val="00C94BF9"/>
    <w:rPr>
      <w:rFonts w:ascii="Symbol" w:hAnsi="Symbol" w:cs="Symbol" w:hint="default"/>
    </w:rPr>
  </w:style>
  <w:style w:type="character" w:customStyle="1" w:styleId="WW8Num10z0">
    <w:name w:val="WW8Num10z0"/>
    <w:rsid w:val="00C94BF9"/>
    <w:rPr>
      <w:rFonts w:ascii="Wingdings" w:hAnsi="Wingdings" w:cs="Wingdings" w:hint="default"/>
    </w:rPr>
  </w:style>
  <w:style w:type="character" w:customStyle="1" w:styleId="WW8Num10z1">
    <w:name w:val="WW8Num10z1"/>
    <w:rsid w:val="00C94BF9"/>
    <w:rPr>
      <w:rFonts w:ascii="Courier New" w:hAnsi="Courier New" w:cs="Courier New" w:hint="default"/>
    </w:rPr>
  </w:style>
  <w:style w:type="character" w:customStyle="1" w:styleId="WW8Num10z3">
    <w:name w:val="WW8Num10z3"/>
    <w:rsid w:val="00C94BF9"/>
    <w:rPr>
      <w:rFonts w:ascii="Symbol" w:hAnsi="Symbol" w:cs="Symbol" w:hint="default"/>
    </w:rPr>
  </w:style>
  <w:style w:type="character" w:customStyle="1" w:styleId="WW8Num11z0">
    <w:name w:val="WW8Num11z0"/>
    <w:rsid w:val="00C94BF9"/>
    <w:rPr>
      <w:rFonts w:ascii="Wingdings" w:hAnsi="Wingdings" w:cs="Wingdings" w:hint="default"/>
    </w:rPr>
  </w:style>
  <w:style w:type="character" w:customStyle="1" w:styleId="WW8Num11z1">
    <w:name w:val="WW8Num11z1"/>
    <w:rsid w:val="00C94BF9"/>
    <w:rPr>
      <w:rFonts w:ascii="Courier New" w:hAnsi="Courier New" w:cs="Courier New" w:hint="default"/>
    </w:rPr>
  </w:style>
  <w:style w:type="character" w:customStyle="1" w:styleId="WW8Num11z3">
    <w:name w:val="WW8Num11z3"/>
    <w:rsid w:val="00C94BF9"/>
    <w:rPr>
      <w:rFonts w:ascii="Symbol" w:hAnsi="Symbol" w:cs="Symbol" w:hint="default"/>
    </w:rPr>
  </w:style>
  <w:style w:type="character" w:customStyle="1" w:styleId="WW8Num12z0">
    <w:name w:val="WW8Num12z0"/>
    <w:rsid w:val="00C94BF9"/>
    <w:rPr>
      <w:rFonts w:ascii="Wingdings" w:hAnsi="Wingdings" w:cs="Wingdings" w:hint="default"/>
    </w:rPr>
  </w:style>
  <w:style w:type="character" w:customStyle="1" w:styleId="WW8Num12z1">
    <w:name w:val="WW8Num12z1"/>
    <w:rsid w:val="00C94BF9"/>
  </w:style>
  <w:style w:type="character" w:customStyle="1" w:styleId="WW8Num12z2">
    <w:name w:val="WW8Num12z2"/>
    <w:rsid w:val="00C94BF9"/>
  </w:style>
  <w:style w:type="character" w:customStyle="1" w:styleId="WW8Num12z3">
    <w:name w:val="WW8Num12z3"/>
    <w:rsid w:val="00C94BF9"/>
  </w:style>
  <w:style w:type="character" w:customStyle="1" w:styleId="WW8Num12z4">
    <w:name w:val="WW8Num12z4"/>
    <w:rsid w:val="00C94BF9"/>
  </w:style>
  <w:style w:type="character" w:customStyle="1" w:styleId="WW8Num12z5">
    <w:name w:val="WW8Num12z5"/>
    <w:rsid w:val="00C94BF9"/>
  </w:style>
  <w:style w:type="character" w:customStyle="1" w:styleId="WW8Num12z6">
    <w:name w:val="WW8Num12z6"/>
    <w:rsid w:val="00C94BF9"/>
  </w:style>
  <w:style w:type="character" w:customStyle="1" w:styleId="WW8Num12z7">
    <w:name w:val="WW8Num12z7"/>
    <w:rsid w:val="00C94BF9"/>
  </w:style>
  <w:style w:type="character" w:customStyle="1" w:styleId="WW8Num12z8">
    <w:name w:val="WW8Num12z8"/>
    <w:rsid w:val="00C94BF9"/>
  </w:style>
  <w:style w:type="character" w:customStyle="1" w:styleId="WW8Num13z0">
    <w:name w:val="WW8Num13z0"/>
    <w:rsid w:val="00C94BF9"/>
    <w:rPr>
      <w:rFonts w:ascii="Wingdings" w:hAnsi="Wingdings" w:cs="Wingdings" w:hint="default"/>
    </w:rPr>
  </w:style>
  <w:style w:type="character" w:customStyle="1" w:styleId="WW8Num13z1">
    <w:name w:val="WW8Num13z1"/>
    <w:rsid w:val="00C94BF9"/>
    <w:rPr>
      <w:rFonts w:ascii="Courier New" w:hAnsi="Courier New" w:cs="Courier New" w:hint="default"/>
    </w:rPr>
  </w:style>
  <w:style w:type="character" w:customStyle="1" w:styleId="WW8Num13z3">
    <w:name w:val="WW8Num13z3"/>
    <w:rsid w:val="00C94BF9"/>
    <w:rPr>
      <w:rFonts w:ascii="Symbol" w:hAnsi="Symbol" w:cs="Symbol" w:hint="default"/>
    </w:rPr>
  </w:style>
  <w:style w:type="character" w:customStyle="1" w:styleId="WW8Num14z0">
    <w:name w:val="WW8Num14z0"/>
    <w:rsid w:val="00C94BF9"/>
    <w:rPr>
      <w:rFonts w:ascii="Wingdings" w:hAnsi="Wingdings" w:cs="Wingdings" w:hint="default"/>
    </w:rPr>
  </w:style>
  <w:style w:type="character" w:customStyle="1" w:styleId="WW8Num14z1">
    <w:name w:val="WW8Num14z1"/>
    <w:rsid w:val="00C94BF9"/>
    <w:rPr>
      <w:rFonts w:ascii="Courier New" w:hAnsi="Courier New" w:cs="Courier New" w:hint="default"/>
    </w:rPr>
  </w:style>
  <w:style w:type="character" w:customStyle="1" w:styleId="WW8Num14z3">
    <w:name w:val="WW8Num14z3"/>
    <w:rsid w:val="00C94BF9"/>
    <w:rPr>
      <w:rFonts w:ascii="Symbol" w:hAnsi="Symbol" w:cs="Symbol" w:hint="default"/>
    </w:rPr>
  </w:style>
  <w:style w:type="character" w:customStyle="1" w:styleId="WW8Num15z0">
    <w:name w:val="WW8Num15z0"/>
    <w:rsid w:val="00C94BF9"/>
    <w:rPr>
      <w:rFonts w:ascii="Symbol" w:hAnsi="Symbol" w:cs="Symbol" w:hint="default"/>
    </w:rPr>
  </w:style>
  <w:style w:type="character" w:customStyle="1" w:styleId="WW8Num15z1">
    <w:name w:val="WW8Num15z1"/>
    <w:rsid w:val="00C94BF9"/>
    <w:rPr>
      <w:rFonts w:ascii="Courier New" w:hAnsi="Courier New" w:cs="Courier New" w:hint="default"/>
    </w:rPr>
  </w:style>
  <w:style w:type="character" w:customStyle="1" w:styleId="WW8Num15z2">
    <w:name w:val="WW8Num15z2"/>
    <w:rsid w:val="00C94BF9"/>
    <w:rPr>
      <w:rFonts w:ascii="Wingdings" w:hAnsi="Wingdings" w:cs="Wingdings" w:hint="default"/>
    </w:rPr>
  </w:style>
  <w:style w:type="character" w:customStyle="1" w:styleId="WW8Num16z0">
    <w:name w:val="WW8Num16z0"/>
    <w:rsid w:val="00C94BF9"/>
    <w:rPr>
      <w:rFonts w:ascii="Wingdings" w:hAnsi="Wingdings" w:cs="Wingdings" w:hint="default"/>
    </w:rPr>
  </w:style>
  <w:style w:type="character" w:customStyle="1" w:styleId="WW8Num16z1">
    <w:name w:val="WW8Num16z1"/>
    <w:rsid w:val="00C94BF9"/>
    <w:rPr>
      <w:rFonts w:ascii="Courier New" w:hAnsi="Courier New" w:cs="Courier New" w:hint="default"/>
    </w:rPr>
  </w:style>
  <w:style w:type="character" w:customStyle="1" w:styleId="WW8Num16z3">
    <w:name w:val="WW8Num16z3"/>
    <w:rsid w:val="00C94BF9"/>
    <w:rPr>
      <w:rFonts w:ascii="Symbol" w:hAnsi="Symbol" w:cs="Symbol" w:hint="default"/>
    </w:rPr>
  </w:style>
  <w:style w:type="character" w:customStyle="1" w:styleId="WW8Num17z0">
    <w:name w:val="WW8Num17z0"/>
    <w:rsid w:val="00C94BF9"/>
    <w:rPr>
      <w:rFonts w:ascii="Wingdings" w:hAnsi="Wingdings" w:cs="Wingdings" w:hint="default"/>
    </w:rPr>
  </w:style>
  <w:style w:type="character" w:customStyle="1" w:styleId="WW8Num17z1">
    <w:name w:val="WW8Num17z1"/>
    <w:rsid w:val="00C94BF9"/>
    <w:rPr>
      <w:rFonts w:ascii="Courier New" w:hAnsi="Courier New" w:cs="Courier New" w:hint="default"/>
    </w:rPr>
  </w:style>
  <w:style w:type="character" w:customStyle="1" w:styleId="WW8Num17z3">
    <w:name w:val="WW8Num17z3"/>
    <w:rsid w:val="00C94BF9"/>
    <w:rPr>
      <w:rFonts w:ascii="Symbol" w:hAnsi="Symbol" w:cs="Symbol" w:hint="default"/>
    </w:rPr>
  </w:style>
  <w:style w:type="character" w:customStyle="1" w:styleId="WW8Num18z0">
    <w:name w:val="WW8Num18z0"/>
    <w:rsid w:val="00C94BF9"/>
    <w:rPr>
      <w:rFonts w:ascii="Wingdings" w:hAnsi="Wingdings" w:cs="Wingdings" w:hint="default"/>
    </w:rPr>
  </w:style>
  <w:style w:type="character" w:customStyle="1" w:styleId="WW8Num18z1">
    <w:name w:val="WW8Num18z1"/>
    <w:rsid w:val="00C94BF9"/>
  </w:style>
  <w:style w:type="character" w:customStyle="1" w:styleId="WW8Num18z2">
    <w:name w:val="WW8Num18z2"/>
    <w:rsid w:val="00C94BF9"/>
  </w:style>
  <w:style w:type="character" w:customStyle="1" w:styleId="WW8Num18z3">
    <w:name w:val="WW8Num18z3"/>
    <w:rsid w:val="00C94BF9"/>
  </w:style>
  <w:style w:type="character" w:customStyle="1" w:styleId="WW8Num18z4">
    <w:name w:val="WW8Num18z4"/>
    <w:rsid w:val="00C94BF9"/>
  </w:style>
  <w:style w:type="character" w:customStyle="1" w:styleId="WW8Num18z5">
    <w:name w:val="WW8Num18z5"/>
    <w:rsid w:val="00C94BF9"/>
  </w:style>
  <w:style w:type="character" w:customStyle="1" w:styleId="WW8Num18z6">
    <w:name w:val="WW8Num18z6"/>
    <w:rsid w:val="00C94BF9"/>
  </w:style>
  <w:style w:type="character" w:customStyle="1" w:styleId="WW8Num18z7">
    <w:name w:val="WW8Num18z7"/>
    <w:rsid w:val="00C94BF9"/>
  </w:style>
  <w:style w:type="character" w:customStyle="1" w:styleId="WW8Num18z8">
    <w:name w:val="WW8Num18z8"/>
    <w:rsid w:val="00C94BF9"/>
  </w:style>
  <w:style w:type="character" w:customStyle="1" w:styleId="Domylnaczcionkaakapitu1">
    <w:name w:val="Domyślna czcionka akapitu1"/>
    <w:rsid w:val="00C94BF9"/>
  </w:style>
  <w:style w:type="character" w:customStyle="1" w:styleId="NagwekZnak">
    <w:name w:val="Nagłówek Znak"/>
    <w:basedOn w:val="Domylnaczcionkaakapitu1"/>
    <w:rsid w:val="00C94BF9"/>
  </w:style>
  <w:style w:type="character" w:customStyle="1" w:styleId="StopkaZnak">
    <w:name w:val="Stopka Znak"/>
    <w:basedOn w:val="Domylnaczcionkaakapitu1"/>
    <w:rsid w:val="00C94BF9"/>
  </w:style>
  <w:style w:type="character" w:styleId="Hipercze">
    <w:name w:val="Hyperlink"/>
    <w:rsid w:val="00C94BF9"/>
    <w:rPr>
      <w:color w:val="0000FF"/>
      <w:u w:val="single"/>
    </w:rPr>
  </w:style>
  <w:style w:type="character" w:customStyle="1" w:styleId="TekstdymkaZnak">
    <w:name w:val="Tekst dymka Znak"/>
    <w:rsid w:val="00C94BF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1"/>
    <w:rsid w:val="00C94BF9"/>
  </w:style>
  <w:style w:type="paragraph" w:customStyle="1" w:styleId="Nagwek1">
    <w:name w:val="Nagłówek1"/>
    <w:basedOn w:val="Normalny"/>
    <w:next w:val="Tekstpodstawowy"/>
    <w:rsid w:val="00C94BF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C94BF9"/>
    <w:pPr>
      <w:spacing w:after="120"/>
    </w:pPr>
  </w:style>
  <w:style w:type="paragraph" w:styleId="Lista">
    <w:name w:val="List"/>
    <w:basedOn w:val="Tekstpodstawowy"/>
    <w:rsid w:val="00C94BF9"/>
    <w:rPr>
      <w:rFonts w:cs="Arial"/>
    </w:rPr>
  </w:style>
  <w:style w:type="paragraph" w:customStyle="1" w:styleId="Podpis1">
    <w:name w:val="Podpis1"/>
    <w:basedOn w:val="Normalny"/>
    <w:rsid w:val="00C94BF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C94BF9"/>
    <w:pPr>
      <w:suppressLineNumbers/>
    </w:pPr>
    <w:rPr>
      <w:rFonts w:cs="Arial"/>
    </w:rPr>
  </w:style>
  <w:style w:type="paragraph" w:styleId="Nagwek">
    <w:name w:val="header"/>
    <w:basedOn w:val="Normalny"/>
    <w:rsid w:val="00C94BF9"/>
    <w:pPr>
      <w:spacing w:after="0" w:line="240" w:lineRule="auto"/>
    </w:pPr>
  </w:style>
  <w:style w:type="paragraph" w:styleId="Stopka">
    <w:name w:val="footer"/>
    <w:basedOn w:val="Normalny"/>
    <w:rsid w:val="00C94BF9"/>
    <w:pPr>
      <w:spacing w:after="0" w:line="240" w:lineRule="auto"/>
    </w:pPr>
  </w:style>
  <w:style w:type="paragraph" w:styleId="Tekstdymka">
    <w:name w:val="Balloon Text"/>
    <w:basedOn w:val="Normalny"/>
    <w:rsid w:val="00C94BF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94BF9"/>
    <w:pPr>
      <w:spacing w:before="280" w:after="280" w:line="285" w:lineRule="atLeast"/>
      <w:ind w:left="720" w:hanging="357"/>
      <w:jc w:val="both"/>
    </w:pPr>
    <w:rPr>
      <w:rFonts w:eastAsia="Calibri"/>
    </w:rPr>
  </w:style>
  <w:style w:type="paragraph" w:styleId="Bezodstpw">
    <w:name w:val="No Spacing"/>
    <w:qFormat/>
    <w:rsid w:val="00C94BF9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Standard">
    <w:name w:val="Standard"/>
    <w:rsid w:val="00C94BF9"/>
    <w:pPr>
      <w:suppressAutoHyphens/>
      <w:spacing w:after="200" w:line="276" w:lineRule="auto"/>
      <w:textAlignment w:val="baseline"/>
    </w:pPr>
    <w:rPr>
      <w:rFonts w:ascii="Calibri" w:hAnsi="Calibri"/>
      <w:kern w:val="1"/>
      <w:sz w:val="22"/>
      <w:szCs w:val="22"/>
      <w:lang w:eastAsia="ar-SA"/>
    </w:rPr>
  </w:style>
  <w:style w:type="paragraph" w:customStyle="1" w:styleId="Zawartotabeli">
    <w:name w:val="Zawartość tabeli"/>
    <w:basedOn w:val="Normalny"/>
    <w:rsid w:val="00C94BF9"/>
    <w:pPr>
      <w:suppressLineNumbers/>
    </w:pPr>
  </w:style>
  <w:style w:type="paragraph" w:customStyle="1" w:styleId="Nagwektabeli">
    <w:name w:val="Nagłówek tabeli"/>
    <w:basedOn w:val="Zawartotabeli"/>
    <w:rsid w:val="00C94BF9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4BF9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94BF9"/>
    <w:rPr>
      <w:rFonts w:ascii="Wingdings" w:hAnsi="Wingdings" w:cs="Wingdings"/>
    </w:rPr>
  </w:style>
  <w:style w:type="character" w:customStyle="1" w:styleId="WW8Num1z1">
    <w:name w:val="WW8Num1z1"/>
    <w:rsid w:val="00C94BF9"/>
    <w:rPr>
      <w:rFonts w:ascii="Courier New" w:hAnsi="Courier New" w:cs="Courier New"/>
    </w:rPr>
  </w:style>
  <w:style w:type="character" w:customStyle="1" w:styleId="WW8Num1z3">
    <w:name w:val="WW8Num1z3"/>
    <w:rsid w:val="00C94BF9"/>
    <w:rPr>
      <w:rFonts w:ascii="Symbol" w:hAnsi="Symbol" w:cs="Symbol"/>
    </w:rPr>
  </w:style>
  <w:style w:type="character" w:customStyle="1" w:styleId="WW8Num2z0">
    <w:name w:val="WW8Num2z0"/>
    <w:rsid w:val="00C94BF9"/>
    <w:rPr>
      <w:rFonts w:ascii="Wingdings" w:hAnsi="Wingdings" w:cs="Wingdings"/>
    </w:rPr>
  </w:style>
  <w:style w:type="character" w:customStyle="1" w:styleId="WW8Num2z1">
    <w:name w:val="WW8Num2z1"/>
    <w:rsid w:val="00C94BF9"/>
    <w:rPr>
      <w:rFonts w:ascii="Courier New" w:hAnsi="Courier New" w:cs="Courier New"/>
    </w:rPr>
  </w:style>
  <w:style w:type="character" w:customStyle="1" w:styleId="WW8Num2z3">
    <w:name w:val="WW8Num2z3"/>
    <w:rsid w:val="00C94BF9"/>
    <w:rPr>
      <w:rFonts w:ascii="Symbol" w:hAnsi="Symbol" w:cs="Symbol"/>
    </w:rPr>
  </w:style>
  <w:style w:type="character" w:customStyle="1" w:styleId="WW8Num3z0">
    <w:name w:val="WW8Num3z0"/>
    <w:rsid w:val="00C94BF9"/>
    <w:rPr>
      <w:rFonts w:ascii="Wingdings" w:hAnsi="Wingdings" w:cs="Wingdings"/>
    </w:rPr>
  </w:style>
  <w:style w:type="character" w:customStyle="1" w:styleId="WW8Num3z1">
    <w:name w:val="WW8Num3z1"/>
    <w:rsid w:val="00C94BF9"/>
    <w:rPr>
      <w:rFonts w:ascii="Courier New" w:hAnsi="Courier New" w:cs="Courier New"/>
    </w:rPr>
  </w:style>
  <w:style w:type="character" w:customStyle="1" w:styleId="WW8Num3z3">
    <w:name w:val="WW8Num3z3"/>
    <w:rsid w:val="00C94BF9"/>
    <w:rPr>
      <w:rFonts w:ascii="Symbol" w:hAnsi="Symbol" w:cs="Symbol"/>
    </w:rPr>
  </w:style>
  <w:style w:type="character" w:customStyle="1" w:styleId="WW8Num4z0">
    <w:name w:val="WW8Num4z0"/>
    <w:rsid w:val="00C94BF9"/>
    <w:rPr>
      <w:rFonts w:ascii="Wingdings" w:hAnsi="Wingdings" w:cs="Wingdings"/>
    </w:rPr>
  </w:style>
  <w:style w:type="character" w:customStyle="1" w:styleId="WW8Num4z1">
    <w:name w:val="WW8Num4z1"/>
    <w:rsid w:val="00C94BF9"/>
    <w:rPr>
      <w:rFonts w:ascii="Courier New" w:hAnsi="Courier New" w:cs="Courier New"/>
    </w:rPr>
  </w:style>
  <w:style w:type="character" w:customStyle="1" w:styleId="WW8Num4z3">
    <w:name w:val="WW8Num4z3"/>
    <w:rsid w:val="00C94BF9"/>
    <w:rPr>
      <w:rFonts w:ascii="Symbol" w:hAnsi="Symbol" w:cs="Symbol"/>
    </w:rPr>
  </w:style>
  <w:style w:type="character" w:customStyle="1" w:styleId="WW8Num5z0">
    <w:name w:val="WW8Num5z0"/>
    <w:rsid w:val="00C94BF9"/>
    <w:rPr>
      <w:rFonts w:ascii="Wingdings" w:hAnsi="Wingdings" w:cs="Wingdings" w:hint="default"/>
    </w:rPr>
  </w:style>
  <w:style w:type="character" w:customStyle="1" w:styleId="WW8Num5z1">
    <w:name w:val="WW8Num5z1"/>
    <w:rsid w:val="00C94BF9"/>
    <w:rPr>
      <w:rFonts w:ascii="Courier New" w:hAnsi="Courier New" w:cs="Courier New" w:hint="default"/>
    </w:rPr>
  </w:style>
  <w:style w:type="character" w:customStyle="1" w:styleId="WW8Num5z3">
    <w:name w:val="WW8Num5z3"/>
    <w:rsid w:val="00C94BF9"/>
    <w:rPr>
      <w:rFonts w:ascii="Symbol" w:hAnsi="Symbol" w:cs="Symbol" w:hint="default"/>
    </w:rPr>
  </w:style>
  <w:style w:type="character" w:customStyle="1" w:styleId="WW8Num6z0">
    <w:name w:val="WW8Num6z0"/>
    <w:rsid w:val="00C94BF9"/>
    <w:rPr>
      <w:rFonts w:ascii="Wingdings" w:hAnsi="Wingdings" w:cs="Wingdings" w:hint="default"/>
    </w:rPr>
  </w:style>
  <w:style w:type="character" w:customStyle="1" w:styleId="WW8Num6z1">
    <w:name w:val="WW8Num6z1"/>
    <w:rsid w:val="00C94BF9"/>
    <w:rPr>
      <w:rFonts w:ascii="Courier New" w:hAnsi="Courier New" w:cs="Courier New" w:hint="default"/>
    </w:rPr>
  </w:style>
  <w:style w:type="character" w:customStyle="1" w:styleId="WW8Num6z3">
    <w:name w:val="WW8Num6z3"/>
    <w:rsid w:val="00C94BF9"/>
    <w:rPr>
      <w:rFonts w:ascii="Symbol" w:hAnsi="Symbol" w:cs="Symbol" w:hint="default"/>
    </w:rPr>
  </w:style>
  <w:style w:type="character" w:customStyle="1" w:styleId="WW8Num7z0">
    <w:name w:val="WW8Num7z0"/>
    <w:rsid w:val="00C94BF9"/>
    <w:rPr>
      <w:rFonts w:ascii="Wingdings" w:hAnsi="Wingdings" w:cs="Wingdings" w:hint="default"/>
    </w:rPr>
  </w:style>
  <w:style w:type="character" w:customStyle="1" w:styleId="WW8Num7z1">
    <w:name w:val="WW8Num7z1"/>
    <w:rsid w:val="00C94BF9"/>
    <w:rPr>
      <w:rFonts w:ascii="Courier New" w:hAnsi="Courier New" w:cs="Courier New" w:hint="default"/>
    </w:rPr>
  </w:style>
  <w:style w:type="character" w:customStyle="1" w:styleId="WW8Num7z3">
    <w:name w:val="WW8Num7z3"/>
    <w:rsid w:val="00C94BF9"/>
    <w:rPr>
      <w:rFonts w:ascii="Symbol" w:hAnsi="Symbol" w:cs="Symbol" w:hint="default"/>
    </w:rPr>
  </w:style>
  <w:style w:type="character" w:customStyle="1" w:styleId="WW8Num8z0">
    <w:name w:val="WW8Num8z0"/>
    <w:rsid w:val="00C94BF9"/>
    <w:rPr>
      <w:rFonts w:ascii="Wingdings" w:hAnsi="Wingdings" w:cs="Wingdings" w:hint="default"/>
    </w:rPr>
  </w:style>
  <w:style w:type="character" w:customStyle="1" w:styleId="WW8Num8z1">
    <w:name w:val="WW8Num8z1"/>
    <w:rsid w:val="00C94BF9"/>
    <w:rPr>
      <w:rFonts w:ascii="Courier New" w:hAnsi="Courier New" w:cs="Courier New" w:hint="default"/>
    </w:rPr>
  </w:style>
  <w:style w:type="character" w:customStyle="1" w:styleId="WW8Num8z3">
    <w:name w:val="WW8Num8z3"/>
    <w:rsid w:val="00C94BF9"/>
    <w:rPr>
      <w:rFonts w:ascii="Symbol" w:hAnsi="Symbol" w:cs="Symbol" w:hint="default"/>
    </w:rPr>
  </w:style>
  <w:style w:type="character" w:customStyle="1" w:styleId="WW8Num9z0">
    <w:name w:val="WW8Num9z0"/>
    <w:rsid w:val="00C94BF9"/>
    <w:rPr>
      <w:rFonts w:ascii="Wingdings" w:hAnsi="Wingdings" w:cs="Wingdings" w:hint="default"/>
    </w:rPr>
  </w:style>
  <w:style w:type="character" w:customStyle="1" w:styleId="WW8Num9z1">
    <w:name w:val="WW8Num9z1"/>
    <w:rsid w:val="00C94BF9"/>
    <w:rPr>
      <w:rFonts w:ascii="Courier New" w:hAnsi="Courier New" w:cs="Courier New" w:hint="default"/>
    </w:rPr>
  </w:style>
  <w:style w:type="character" w:customStyle="1" w:styleId="WW8Num9z3">
    <w:name w:val="WW8Num9z3"/>
    <w:rsid w:val="00C94BF9"/>
    <w:rPr>
      <w:rFonts w:ascii="Symbol" w:hAnsi="Symbol" w:cs="Symbol" w:hint="default"/>
    </w:rPr>
  </w:style>
  <w:style w:type="character" w:customStyle="1" w:styleId="WW8Num10z0">
    <w:name w:val="WW8Num10z0"/>
    <w:rsid w:val="00C94BF9"/>
    <w:rPr>
      <w:rFonts w:ascii="Wingdings" w:hAnsi="Wingdings" w:cs="Wingdings" w:hint="default"/>
    </w:rPr>
  </w:style>
  <w:style w:type="character" w:customStyle="1" w:styleId="WW8Num10z1">
    <w:name w:val="WW8Num10z1"/>
    <w:rsid w:val="00C94BF9"/>
    <w:rPr>
      <w:rFonts w:ascii="Courier New" w:hAnsi="Courier New" w:cs="Courier New" w:hint="default"/>
    </w:rPr>
  </w:style>
  <w:style w:type="character" w:customStyle="1" w:styleId="WW8Num10z3">
    <w:name w:val="WW8Num10z3"/>
    <w:rsid w:val="00C94BF9"/>
    <w:rPr>
      <w:rFonts w:ascii="Symbol" w:hAnsi="Symbol" w:cs="Symbol" w:hint="default"/>
    </w:rPr>
  </w:style>
  <w:style w:type="character" w:customStyle="1" w:styleId="WW8Num11z0">
    <w:name w:val="WW8Num11z0"/>
    <w:rsid w:val="00C94BF9"/>
    <w:rPr>
      <w:rFonts w:ascii="Wingdings" w:hAnsi="Wingdings" w:cs="Wingdings" w:hint="default"/>
    </w:rPr>
  </w:style>
  <w:style w:type="character" w:customStyle="1" w:styleId="WW8Num11z1">
    <w:name w:val="WW8Num11z1"/>
    <w:rsid w:val="00C94BF9"/>
    <w:rPr>
      <w:rFonts w:ascii="Courier New" w:hAnsi="Courier New" w:cs="Courier New" w:hint="default"/>
    </w:rPr>
  </w:style>
  <w:style w:type="character" w:customStyle="1" w:styleId="WW8Num11z3">
    <w:name w:val="WW8Num11z3"/>
    <w:rsid w:val="00C94BF9"/>
    <w:rPr>
      <w:rFonts w:ascii="Symbol" w:hAnsi="Symbol" w:cs="Symbol" w:hint="default"/>
    </w:rPr>
  </w:style>
  <w:style w:type="character" w:customStyle="1" w:styleId="WW8Num12z0">
    <w:name w:val="WW8Num12z0"/>
    <w:rsid w:val="00C94BF9"/>
    <w:rPr>
      <w:rFonts w:ascii="Wingdings" w:hAnsi="Wingdings" w:cs="Wingdings" w:hint="default"/>
    </w:rPr>
  </w:style>
  <w:style w:type="character" w:customStyle="1" w:styleId="WW8Num12z1">
    <w:name w:val="WW8Num12z1"/>
    <w:rsid w:val="00C94BF9"/>
  </w:style>
  <w:style w:type="character" w:customStyle="1" w:styleId="WW8Num12z2">
    <w:name w:val="WW8Num12z2"/>
    <w:rsid w:val="00C94BF9"/>
  </w:style>
  <w:style w:type="character" w:customStyle="1" w:styleId="WW8Num12z3">
    <w:name w:val="WW8Num12z3"/>
    <w:rsid w:val="00C94BF9"/>
  </w:style>
  <w:style w:type="character" w:customStyle="1" w:styleId="WW8Num12z4">
    <w:name w:val="WW8Num12z4"/>
    <w:rsid w:val="00C94BF9"/>
  </w:style>
  <w:style w:type="character" w:customStyle="1" w:styleId="WW8Num12z5">
    <w:name w:val="WW8Num12z5"/>
    <w:rsid w:val="00C94BF9"/>
  </w:style>
  <w:style w:type="character" w:customStyle="1" w:styleId="WW8Num12z6">
    <w:name w:val="WW8Num12z6"/>
    <w:rsid w:val="00C94BF9"/>
  </w:style>
  <w:style w:type="character" w:customStyle="1" w:styleId="WW8Num12z7">
    <w:name w:val="WW8Num12z7"/>
    <w:rsid w:val="00C94BF9"/>
  </w:style>
  <w:style w:type="character" w:customStyle="1" w:styleId="WW8Num12z8">
    <w:name w:val="WW8Num12z8"/>
    <w:rsid w:val="00C94BF9"/>
  </w:style>
  <w:style w:type="character" w:customStyle="1" w:styleId="WW8Num13z0">
    <w:name w:val="WW8Num13z0"/>
    <w:rsid w:val="00C94BF9"/>
    <w:rPr>
      <w:rFonts w:ascii="Wingdings" w:hAnsi="Wingdings" w:cs="Wingdings" w:hint="default"/>
    </w:rPr>
  </w:style>
  <w:style w:type="character" w:customStyle="1" w:styleId="WW8Num13z1">
    <w:name w:val="WW8Num13z1"/>
    <w:rsid w:val="00C94BF9"/>
    <w:rPr>
      <w:rFonts w:ascii="Courier New" w:hAnsi="Courier New" w:cs="Courier New" w:hint="default"/>
    </w:rPr>
  </w:style>
  <w:style w:type="character" w:customStyle="1" w:styleId="WW8Num13z3">
    <w:name w:val="WW8Num13z3"/>
    <w:rsid w:val="00C94BF9"/>
    <w:rPr>
      <w:rFonts w:ascii="Symbol" w:hAnsi="Symbol" w:cs="Symbol" w:hint="default"/>
    </w:rPr>
  </w:style>
  <w:style w:type="character" w:customStyle="1" w:styleId="WW8Num14z0">
    <w:name w:val="WW8Num14z0"/>
    <w:rsid w:val="00C94BF9"/>
    <w:rPr>
      <w:rFonts w:ascii="Wingdings" w:hAnsi="Wingdings" w:cs="Wingdings" w:hint="default"/>
    </w:rPr>
  </w:style>
  <w:style w:type="character" w:customStyle="1" w:styleId="WW8Num14z1">
    <w:name w:val="WW8Num14z1"/>
    <w:rsid w:val="00C94BF9"/>
    <w:rPr>
      <w:rFonts w:ascii="Courier New" w:hAnsi="Courier New" w:cs="Courier New" w:hint="default"/>
    </w:rPr>
  </w:style>
  <w:style w:type="character" w:customStyle="1" w:styleId="WW8Num14z3">
    <w:name w:val="WW8Num14z3"/>
    <w:rsid w:val="00C94BF9"/>
    <w:rPr>
      <w:rFonts w:ascii="Symbol" w:hAnsi="Symbol" w:cs="Symbol" w:hint="default"/>
    </w:rPr>
  </w:style>
  <w:style w:type="character" w:customStyle="1" w:styleId="WW8Num15z0">
    <w:name w:val="WW8Num15z0"/>
    <w:rsid w:val="00C94BF9"/>
    <w:rPr>
      <w:rFonts w:ascii="Symbol" w:hAnsi="Symbol" w:cs="Symbol" w:hint="default"/>
    </w:rPr>
  </w:style>
  <w:style w:type="character" w:customStyle="1" w:styleId="WW8Num15z1">
    <w:name w:val="WW8Num15z1"/>
    <w:rsid w:val="00C94BF9"/>
    <w:rPr>
      <w:rFonts w:ascii="Courier New" w:hAnsi="Courier New" w:cs="Courier New" w:hint="default"/>
    </w:rPr>
  </w:style>
  <w:style w:type="character" w:customStyle="1" w:styleId="WW8Num15z2">
    <w:name w:val="WW8Num15z2"/>
    <w:rsid w:val="00C94BF9"/>
    <w:rPr>
      <w:rFonts w:ascii="Wingdings" w:hAnsi="Wingdings" w:cs="Wingdings" w:hint="default"/>
    </w:rPr>
  </w:style>
  <w:style w:type="character" w:customStyle="1" w:styleId="WW8Num16z0">
    <w:name w:val="WW8Num16z0"/>
    <w:rsid w:val="00C94BF9"/>
    <w:rPr>
      <w:rFonts w:ascii="Wingdings" w:hAnsi="Wingdings" w:cs="Wingdings" w:hint="default"/>
    </w:rPr>
  </w:style>
  <w:style w:type="character" w:customStyle="1" w:styleId="WW8Num16z1">
    <w:name w:val="WW8Num16z1"/>
    <w:rsid w:val="00C94BF9"/>
    <w:rPr>
      <w:rFonts w:ascii="Courier New" w:hAnsi="Courier New" w:cs="Courier New" w:hint="default"/>
    </w:rPr>
  </w:style>
  <w:style w:type="character" w:customStyle="1" w:styleId="WW8Num16z3">
    <w:name w:val="WW8Num16z3"/>
    <w:rsid w:val="00C94BF9"/>
    <w:rPr>
      <w:rFonts w:ascii="Symbol" w:hAnsi="Symbol" w:cs="Symbol" w:hint="default"/>
    </w:rPr>
  </w:style>
  <w:style w:type="character" w:customStyle="1" w:styleId="WW8Num17z0">
    <w:name w:val="WW8Num17z0"/>
    <w:rsid w:val="00C94BF9"/>
    <w:rPr>
      <w:rFonts w:ascii="Wingdings" w:hAnsi="Wingdings" w:cs="Wingdings" w:hint="default"/>
    </w:rPr>
  </w:style>
  <w:style w:type="character" w:customStyle="1" w:styleId="WW8Num17z1">
    <w:name w:val="WW8Num17z1"/>
    <w:rsid w:val="00C94BF9"/>
    <w:rPr>
      <w:rFonts w:ascii="Courier New" w:hAnsi="Courier New" w:cs="Courier New" w:hint="default"/>
    </w:rPr>
  </w:style>
  <w:style w:type="character" w:customStyle="1" w:styleId="WW8Num17z3">
    <w:name w:val="WW8Num17z3"/>
    <w:rsid w:val="00C94BF9"/>
    <w:rPr>
      <w:rFonts w:ascii="Symbol" w:hAnsi="Symbol" w:cs="Symbol" w:hint="default"/>
    </w:rPr>
  </w:style>
  <w:style w:type="character" w:customStyle="1" w:styleId="WW8Num18z0">
    <w:name w:val="WW8Num18z0"/>
    <w:rsid w:val="00C94BF9"/>
    <w:rPr>
      <w:rFonts w:ascii="Wingdings" w:hAnsi="Wingdings" w:cs="Wingdings" w:hint="default"/>
    </w:rPr>
  </w:style>
  <w:style w:type="character" w:customStyle="1" w:styleId="WW8Num18z1">
    <w:name w:val="WW8Num18z1"/>
    <w:rsid w:val="00C94BF9"/>
  </w:style>
  <w:style w:type="character" w:customStyle="1" w:styleId="WW8Num18z2">
    <w:name w:val="WW8Num18z2"/>
    <w:rsid w:val="00C94BF9"/>
  </w:style>
  <w:style w:type="character" w:customStyle="1" w:styleId="WW8Num18z3">
    <w:name w:val="WW8Num18z3"/>
    <w:rsid w:val="00C94BF9"/>
  </w:style>
  <w:style w:type="character" w:customStyle="1" w:styleId="WW8Num18z4">
    <w:name w:val="WW8Num18z4"/>
    <w:rsid w:val="00C94BF9"/>
  </w:style>
  <w:style w:type="character" w:customStyle="1" w:styleId="WW8Num18z5">
    <w:name w:val="WW8Num18z5"/>
    <w:rsid w:val="00C94BF9"/>
  </w:style>
  <w:style w:type="character" w:customStyle="1" w:styleId="WW8Num18z6">
    <w:name w:val="WW8Num18z6"/>
    <w:rsid w:val="00C94BF9"/>
  </w:style>
  <w:style w:type="character" w:customStyle="1" w:styleId="WW8Num18z7">
    <w:name w:val="WW8Num18z7"/>
    <w:rsid w:val="00C94BF9"/>
  </w:style>
  <w:style w:type="character" w:customStyle="1" w:styleId="WW8Num18z8">
    <w:name w:val="WW8Num18z8"/>
    <w:rsid w:val="00C94BF9"/>
  </w:style>
  <w:style w:type="character" w:customStyle="1" w:styleId="Domylnaczcionkaakapitu1">
    <w:name w:val="Domyślna czcionka akapitu1"/>
    <w:rsid w:val="00C94BF9"/>
  </w:style>
  <w:style w:type="character" w:customStyle="1" w:styleId="NagwekZnak">
    <w:name w:val="Nagłówek Znak"/>
    <w:basedOn w:val="Domylnaczcionkaakapitu1"/>
    <w:rsid w:val="00C94BF9"/>
  </w:style>
  <w:style w:type="character" w:customStyle="1" w:styleId="StopkaZnak">
    <w:name w:val="Stopka Znak"/>
    <w:basedOn w:val="Domylnaczcionkaakapitu1"/>
    <w:rsid w:val="00C94BF9"/>
  </w:style>
  <w:style w:type="character" w:styleId="Hipercze">
    <w:name w:val="Hyperlink"/>
    <w:rsid w:val="00C94BF9"/>
    <w:rPr>
      <w:color w:val="0000FF"/>
      <w:u w:val="single"/>
    </w:rPr>
  </w:style>
  <w:style w:type="character" w:customStyle="1" w:styleId="TekstdymkaZnak">
    <w:name w:val="Tekst dymka Znak"/>
    <w:rsid w:val="00C94BF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1"/>
    <w:rsid w:val="00C94BF9"/>
  </w:style>
  <w:style w:type="paragraph" w:customStyle="1" w:styleId="Nagwek1">
    <w:name w:val="Nagłówek1"/>
    <w:basedOn w:val="Normalny"/>
    <w:next w:val="Tekstpodstawowy"/>
    <w:rsid w:val="00C94BF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C94BF9"/>
    <w:pPr>
      <w:spacing w:after="120"/>
    </w:pPr>
  </w:style>
  <w:style w:type="paragraph" w:styleId="Lista">
    <w:name w:val="List"/>
    <w:basedOn w:val="Tekstpodstawowy"/>
    <w:rsid w:val="00C94BF9"/>
    <w:rPr>
      <w:rFonts w:cs="Arial"/>
    </w:rPr>
  </w:style>
  <w:style w:type="paragraph" w:customStyle="1" w:styleId="Podpis1">
    <w:name w:val="Podpis1"/>
    <w:basedOn w:val="Normalny"/>
    <w:rsid w:val="00C94BF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C94BF9"/>
    <w:pPr>
      <w:suppressLineNumbers/>
    </w:pPr>
    <w:rPr>
      <w:rFonts w:cs="Arial"/>
    </w:rPr>
  </w:style>
  <w:style w:type="paragraph" w:styleId="Nagwek">
    <w:name w:val="header"/>
    <w:basedOn w:val="Normalny"/>
    <w:rsid w:val="00C94BF9"/>
    <w:pPr>
      <w:spacing w:after="0" w:line="240" w:lineRule="auto"/>
    </w:pPr>
  </w:style>
  <w:style w:type="paragraph" w:styleId="Stopka">
    <w:name w:val="footer"/>
    <w:basedOn w:val="Normalny"/>
    <w:rsid w:val="00C94BF9"/>
    <w:pPr>
      <w:spacing w:after="0" w:line="240" w:lineRule="auto"/>
    </w:pPr>
  </w:style>
  <w:style w:type="paragraph" w:styleId="Tekstdymka">
    <w:name w:val="Balloon Text"/>
    <w:basedOn w:val="Normalny"/>
    <w:rsid w:val="00C94BF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94BF9"/>
    <w:pPr>
      <w:spacing w:before="280" w:after="280" w:line="285" w:lineRule="atLeast"/>
      <w:ind w:left="720" w:hanging="357"/>
      <w:jc w:val="both"/>
    </w:pPr>
    <w:rPr>
      <w:rFonts w:eastAsia="Calibri"/>
    </w:rPr>
  </w:style>
  <w:style w:type="paragraph" w:styleId="Bezodstpw">
    <w:name w:val="No Spacing"/>
    <w:qFormat/>
    <w:rsid w:val="00C94BF9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Standard">
    <w:name w:val="Standard"/>
    <w:rsid w:val="00C94BF9"/>
    <w:pPr>
      <w:suppressAutoHyphens/>
      <w:spacing w:after="200" w:line="276" w:lineRule="auto"/>
      <w:textAlignment w:val="baseline"/>
    </w:pPr>
    <w:rPr>
      <w:rFonts w:ascii="Calibri" w:hAnsi="Calibri"/>
      <w:kern w:val="1"/>
      <w:sz w:val="22"/>
      <w:szCs w:val="22"/>
      <w:lang w:eastAsia="ar-SA"/>
    </w:rPr>
  </w:style>
  <w:style w:type="paragraph" w:customStyle="1" w:styleId="Zawartotabeli">
    <w:name w:val="Zawartość tabeli"/>
    <w:basedOn w:val="Normalny"/>
    <w:rsid w:val="00C94BF9"/>
    <w:pPr>
      <w:suppressLineNumbers/>
    </w:pPr>
  </w:style>
  <w:style w:type="paragraph" w:customStyle="1" w:styleId="Nagwektabeli">
    <w:name w:val="Nagłówek tabeli"/>
    <w:basedOn w:val="Zawartotabeli"/>
    <w:rsid w:val="00C94BF9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9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mazowia.eu/" TargetMode="External"/><Relationship Id="rId1" Type="http://schemas.openxmlformats.org/officeDocument/2006/relationships/hyperlink" Target="http://www.funduszedlamazowsza.eu/" TargetMode="External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1090</CharactersWithSpaces>
  <SharedDoc>false</SharedDoc>
  <HLinks>
    <vt:vector size="12" baseType="variant">
      <vt:variant>
        <vt:i4>6291564</vt:i4>
      </vt:variant>
      <vt:variant>
        <vt:i4>3</vt:i4>
      </vt:variant>
      <vt:variant>
        <vt:i4>0</vt:i4>
      </vt:variant>
      <vt:variant>
        <vt:i4>5</vt:i4>
      </vt:variant>
      <vt:variant>
        <vt:lpwstr>http://www.mazowia.eu/</vt:lpwstr>
      </vt:variant>
      <vt:variant>
        <vt:lpwstr/>
      </vt:variant>
      <vt:variant>
        <vt:i4>8323194</vt:i4>
      </vt:variant>
      <vt:variant>
        <vt:i4>0</vt:i4>
      </vt:variant>
      <vt:variant>
        <vt:i4>0</vt:i4>
      </vt:variant>
      <vt:variant>
        <vt:i4>5</vt:i4>
      </vt:variant>
      <vt:variant>
        <vt:lpwstr>http://www.funduszedlamazowsza.eu/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Krall</dc:creator>
  <cp:lastModifiedBy>i.jazwinska</cp:lastModifiedBy>
  <cp:revision>9</cp:revision>
  <cp:lastPrinted>2015-07-13T08:15:00Z</cp:lastPrinted>
  <dcterms:created xsi:type="dcterms:W3CDTF">2017-01-25T07:28:00Z</dcterms:created>
  <dcterms:modified xsi:type="dcterms:W3CDTF">2017-01-25T09:40:00Z</dcterms:modified>
</cp:coreProperties>
</file>